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94DF1" w14:textId="79991F95" w:rsidR="00937BAA" w:rsidRDefault="00937BAA" w:rsidP="00937BAA">
      <w:pPr>
        <w:jc w:val="center"/>
      </w:pPr>
      <w:r>
        <w:t>Wymagania edukacyjne na poszczególne oceny klasa 6</w:t>
      </w:r>
      <w:r w:rsidR="003846B7">
        <w:t xml:space="preserve"> 2023/2024</w:t>
      </w:r>
    </w:p>
    <w:p w14:paraId="5AA333B6" w14:textId="5757F4ED" w:rsidR="003846B7" w:rsidRDefault="003846B7" w:rsidP="00937BAA">
      <w:pPr>
        <w:jc w:val="center"/>
      </w:pPr>
      <w:r>
        <w:t>Ocena śródroczna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5"/>
        <w:gridCol w:w="2306"/>
        <w:gridCol w:w="2310"/>
        <w:gridCol w:w="2407"/>
        <w:gridCol w:w="2342"/>
        <w:gridCol w:w="2342"/>
      </w:tblGrid>
      <w:tr w:rsidR="00937BAA" w14:paraId="2EA49E00" w14:textId="77777777" w:rsidTr="00082946">
        <w:tc>
          <w:tcPr>
            <w:tcW w:w="1505" w:type="dxa"/>
          </w:tcPr>
          <w:p w14:paraId="610EAA66" w14:textId="5E0D5AC1" w:rsidR="00937BAA" w:rsidRDefault="00937BAA" w:rsidP="00937BAA">
            <w:pPr>
              <w:jc w:val="center"/>
            </w:pPr>
            <w:r>
              <w:t xml:space="preserve">Unit </w:t>
            </w:r>
          </w:p>
        </w:tc>
        <w:tc>
          <w:tcPr>
            <w:tcW w:w="2306" w:type="dxa"/>
          </w:tcPr>
          <w:p w14:paraId="0AABFBAD" w14:textId="2C00C43D" w:rsidR="00937BAA" w:rsidRDefault="00937BAA" w:rsidP="00937BAA">
            <w:pPr>
              <w:jc w:val="center"/>
            </w:pPr>
            <w:r>
              <w:t>dopuszczający</w:t>
            </w:r>
          </w:p>
        </w:tc>
        <w:tc>
          <w:tcPr>
            <w:tcW w:w="2310" w:type="dxa"/>
          </w:tcPr>
          <w:p w14:paraId="02E2CF8D" w14:textId="47DB1212" w:rsidR="00937BAA" w:rsidRDefault="00937BAA" w:rsidP="00937BAA">
            <w:pPr>
              <w:jc w:val="center"/>
            </w:pPr>
            <w:r>
              <w:t>dostateczny</w:t>
            </w:r>
          </w:p>
        </w:tc>
        <w:tc>
          <w:tcPr>
            <w:tcW w:w="2407" w:type="dxa"/>
          </w:tcPr>
          <w:p w14:paraId="5241146F" w14:textId="2D40F8B0" w:rsidR="00937BAA" w:rsidRDefault="00937BAA" w:rsidP="00937BAA">
            <w:pPr>
              <w:jc w:val="center"/>
            </w:pPr>
            <w:r>
              <w:t>dobry</w:t>
            </w:r>
          </w:p>
        </w:tc>
        <w:tc>
          <w:tcPr>
            <w:tcW w:w="2342" w:type="dxa"/>
          </w:tcPr>
          <w:p w14:paraId="25B9D9B8" w14:textId="52E81573" w:rsidR="00937BAA" w:rsidRDefault="00937BAA" w:rsidP="00937BAA">
            <w:pPr>
              <w:jc w:val="center"/>
            </w:pPr>
            <w:r>
              <w:t>Bardzo dobry</w:t>
            </w:r>
          </w:p>
        </w:tc>
        <w:tc>
          <w:tcPr>
            <w:tcW w:w="2342" w:type="dxa"/>
          </w:tcPr>
          <w:p w14:paraId="65E227D5" w14:textId="4DB1CB3B" w:rsidR="00937BAA" w:rsidRDefault="00937BAA" w:rsidP="00937BAA">
            <w:pPr>
              <w:jc w:val="center"/>
            </w:pPr>
            <w:r>
              <w:t>celujący</w:t>
            </w:r>
          </w:p>
        </w:tc>
      </w:tr>
      <w:tr w:rsidR="00937BAA" w14:paraId="404AEB4F" w14:textId="77777777" w:rsidTr="00082946">
        <w:tc>
          <w:tcPr>
            <w:tcW w:w="1505" w:type="dxa"/>
          </w:tcPr>
          <w:p w14:paraId="7C4E260F" w14:textId="5644808E" w:rsidR="00937BAA" w:rsidRDefault="00937BAA" w:rsidP="00937BAA">
            <w:pPr>
              <w:jc w:val="center"/>
            </w:pPr>
            <w:r>
              <w:t>1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0CBF6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>Słabo zna i z trudem podaje, zainteresowania człowieka.</w:t>
            </w:r>
          </w:p>
          <w:p w14:paraId="35FD8B69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Słabo zna i popełnia liczne błędy, podając nazwy czynności związanych z korzystaniem z podstawowych urządzeń technicznych i technologii informacyjno- komunikacyjnych. </w:t>
            </w:r>
          </w:p>
          <w:p w14:paraId="5ADA1C53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Słabo zna słownictwo związane z zagrożeniami </w:t>
            </w:r>
            <w:r w:rsidRPr="00AC5BAD">
              <w:br/>
              <w:t xml:space="preserve">i ochroną środowiska naturalnego, nazwy roślin </w:t>
            </w:r>
            <w:r w:rsidRPr="00AC5BAD">
              <w:br/>
              <w:t>i zwierząt.</w:t>
            </w:r>
          </w:p>
          <w:p w14:paraId="7C7D8C8B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Słabo zna nazwy zawodów </w:t>
            </w:r>
            <w:r w:rsidRPr="00AC5BAD">
              <w:br/>
              <w:t xml:space="preserve">i związanych z nimi czynności i obowiązków, nazwy </w:t>
            </w:r>
            <w:r w:rsidRPr="00AC5BAD">
              <w:lastRenderedPageBreak/>
              <w:t>miejsc pracy, czy niezwykłych zawodów.</w:t>
            </w:r>
          </w:p>
          <w:p w14:paraId="77859C04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>Słabo zna i z trudem nazywa czynności życia codziennego.</w:t>
            </w:r>
          </w:p>
          <w:p w14:paraId="5BBF3877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Popełniając liczne błędy, buduje zdania twierdzące, przeczące i pytające oraz krótkie odpowiedzi w czasie </w:t>
            </w:r>
            <w:r w:rsidRPr="00AC5BAD">
              <w:rPr>
                <w:i/>
              </w:rPr>
              <w:t>Present simple.</w:t>
            </w:r>
          </w:p>
          <w:p w14:paraId="51E6268A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Słabo zna zasady tworzenia zdań twierdzących, przeczących i pytających oraz krótkich odpowiedzi </w:t>
            </w:r>
            <w:r w:rsidRPr="00AC5BAD">
              <w:br/>
              <w:t xml:space="preserve">z czasownikiem </w:t>
            </w:r>
            <w:r w:rsidRPr="00AC5BAD">
              <w:rPr>
                <w:i/>
              </w:rPr>
              <w:t xml:space="preserve">have to; </w:t>
            </w:r>
            <w:r w:rsidRPr="00AC5BAD">
              <w:t>posługując się nimi, popełnia liczne błędy.</w:t>
            </w:r>
          </w:p>
          <w:p w14:paraId="056158E6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Słabo zna zasady tworzenia zdań twierdzących i pytających ze strukturą </w:t>
            </w:r>
            <w:r w:rsidRPr="00AC5BAD">
              <w:rPr>
                <w:i/>
              </w:rPr>
              <w:t>There is</w:t>
            </w:r>
            <w:r w:rsidRPr="00AC5BAD">
              <w:t xml:space="preserve"> / </w:t>
            </w:r>
            <w:r w:rsidRPr="00AC5BAD">
              <w:rPr>
                <w:i/>
              </w:rPr>
              <w:t>There are.</w:t>
            </w:r>
          </w:p>
          <w:p w14:paraId="029C1E17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>Słabo zna i z trudem podaje przyimki miejsca.</w:t>
            </w:r>
          </w:p>
          <w:p w14:paraId="3A3B041D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lastRenderedPageBreak/>
              <w:t>Słabo zna zasady tworzenia zdań w trybie rozkazującym (instrukcje).</w:t>
            </w:r>
          </w:p>
          <w:p w14:paraId="0519A961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Słabo zna zasady konstrukcji </w:t>
            </w:r>
            <w:r w:rsidRPr="00664424">
              <w:t>gerundialnych</w:t>
            </w:r>
            <w:r w:rsidRPr="00AC5BAD">
              <w:rPr>
                <w:i/>
              </w:rPr>
              <w:t xml:space="preserve"> </w:t>
            </w:r>
            <w:r w:rsidRPr="00AC5BAD">
              <w:t>po czasownikach:</w:t>
            </w:r>
            <w:r w:rsidRPr="00AC5BAD">
              <w:rPr>
                <w:i/>
              </w:rPr>
              <w:t xml:space="preserve"> live, like, don’t mind, don’t like, hate.</w:t>
            </w:r>
          </w:p>
          <w:p w14:paraId="44839460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Słabo zna zasady tworzenia rzeczowników złożonych (np. </w:t>
            </w:r>
            <w:r w:rsidRPr="00AC5BAD">
              <w:rPr>
                <w:i/>
              </w:rPr>
              <w:t>a sports centre manager</w:t>
            </w:r>
            <w:r w:rsidRPr="00AC5BAD">
              <w:t>).</w:t>
            </w:r>
          </w:p>
          <w:p w14:paraId="06E0122D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>Słabo zna zasady tworzenia pytań o podmiot (</w:t>
            </w:r>
            <w:r w:rsidRPr="00AC5BAD">
              <w:rPr>
                <w:i/>
              </w:rPr>
              <w:t>Who …?).</w:t>
            </w:r>
          </w:p>
          <w:p w14:paraId="5D260005" w14:textId="77777777" w:rsidR="00937BAA" w:rsidRPr="00AC5BAD" w:rsidRDefault="00937BAA" w:rsidP="00937BAA">
            <w:pPr>
              <w:ind w:left="226"/>
            </w:pPr>
          </w:p>
          <w:p w14:paraId="15DB9816" w14:textId="77777777" w:rsidR="00937BAA" w:rsidRPr="00AC5BAD" w:rsidRDefault="00937BAA" w:rsidP="00937BAA">
            <w:pPr>
              <w:ind w:left="226"/>
            </w:pPr>
          </w:p>
          <w:p w14:paraId="5D171944" w14:textId="77777777" w:rsidR="00937BAA" w:rsidRDefault="00937BAA" w:rsidP="00937BAA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6366C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lastRenderedPageBreak/>
              <w:t>Popełniając dość liczne błędy, podaje zainteresowania człowieka.</w:t>
            </w:r>
          </w:p>
          <w:p w14:paraId="00428A15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Częściowo zna nazwy czynności związanych z korzystaniem z podstawowych urządzeń technicznych i technologii informacyjno- komunikacyjnych i popełnia dość liczne błędy podając je. </w:t>
            </w:r>
          </w:p>
          <w:p w14:paraId="13B7E7A0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>Częściowo zna słownictwo związane z zagrożeniami i ochroną środowiska naturalnego, nazwy roślin i zwierząt i popełnia dość liczne błędy podając je.</w:t>
            </w:r>
          </w:p>
          <w:p w14:paraId="113DAE1C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Częściowo zna nazwy zawodów i związanych z nimi czynności i </w:t>
            </w:r>
            <w:r w:rsidRPr="00AC5BAD">
              <w:lastRenderedPageBreak/>
              <w:t>obowiązków, nazwy miejsc pracy, czy niezwykłych zawodów i popełnia dość liczne błędy podając je.</w:t>
            </w:r>
          </w:p>
          <w:p w14:paraId="064D26DF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>Częściowo zna czynności życia codziennego i popełnia dość liczne błędy nazywając je.</w:t>
            </w:r>
          </w:p>
          <w:p w14:paraId="58D8F59C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Buduje zdania twierdzące, przeczące i pytające oraz krótkie odpowiedzi w czasie </w:t>
            </w:r>
            <w:r w:rsidRPr="00AC5BAD">
              <w:rPr>
                <w:i/>
              </w:rPr>
              <w:t xml:space="preserve">Present simple, </w:t>
            </w:r>
            <w:r w:rsidRPr="00AC5BAD">
              <w:t>popełniając dość liczne błędy.</w:t>
            </w:r>
          </w:p>
          <w:p w14:paraId="16534157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Zna zasady tworzenia zdań twierdzących, przeczących </w:t>
            </w:r>
            <w:r w:rsidRPr="00AC5BAD">
              <w:br/>
              <w:t xml:space="preserve">i pytających oraz krótkich odpowiedzi z czasownikiem </w:t>
            </w:r>
            <w:r w:rsidRPr="00AC5BAD">
              <w:rPr>
                <w:i/>
              </w:rPr>
              <w:t xml:space="preserve">have to; </w:t>
            </w:r>
            <w:r w:rsidRPr="00AC5BAD">
              <w:t>posługując się nimi, popełnia dość liczne błędy.</w:t>
            </w:r>
          </w:p>
          <w:p w14:paraId="12FE603A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Zna zasady tworzenia zdań twierdzących i pytających ze </w:t>
            </w:r>
            <w:r w:rsidRPr="00AC5BAD">
              <w:lastRenderedPageBreak/>
              <w:t xml:space="preserve">strukturą </w:t>
            </w:r>
            <w:r w:rsidRPr="00AC5BAD">
              <w:rPr>
                <w:i/>
              </w:rPr>
              <w:t>There is</w:t>
            </w:r>
            <w:r w:rsidRPr="00AC5BAD">
              <w:t xml:space="preserve"> / </w:t>
            </w:r>
            <w:r w:rsidRPr="00AC5BAD">
              <w:rPr>
                <w:i/>
              </w:rPr>
              <w:t xml:space="preserve">There are; </w:t>
            </w:r>
            <w:r w:rsidRPr="00AC5BAD">
              <w:t>posługując się nimi, popełnia dość liczne błędy.</w:t>
            </w:r>
          </w:p>
          <w:p w14:paraId="43BE5EB2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>Zna przyimki miejsca; posługując się nimi, popełnia dość liczne błędy.</w:t>
            </w:r>
          </w:p>
          <w:p w14:paraId="7943B365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>Słabo zna zasady tworzenia zdań w trybie rozkazującym (instrukcje).</w:t>
            </w:r>
          </w:p>
          <w:p w14:paraId="354616A3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Słabo zna zasady i popełnia liczne błędy stosując konstrukcje </w:t>
            </w:r>
            <w:r w:rsidRPr="00664424">
              <w:t>gerundialne</w:t>
            </w:r>
            <w:r w:rsidRPr="00664424" w:rsidDel="004B1782">
              <w:t xml:space="preserve"> </w:t>
            </w:r>
            <w:r w:rsidRPr="00AC5BAD">
              <w:t>po czasownikach:</w:t>
            </w:r>
            <w:r w:rsidRPr="00AC5BAD">
              <w:rPr>
                <w:i/>
              </w:rPr>
              <w:t xml:space="preserve"> live, like, don’t mind, don’t like, hate.</w:t>
            </w:r>
          </w:p>
          <w:p w14:paraId="5CDF4940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Zna zasady tworzenia rzeczowników złożonych (np. </w:t>
            </w:r>
            <w:r w:rsidRPr="00AC5BAD">
              <w:rPr>
                <w:i/>
              </w:rPr>
              <w:t>a sports centre manager</w:t>
            </w:r>
            <w:r w:rsidRPr="00AC5BAD">
              <w:t>); posługując się nimi, popełnia dość liczne błędy.</w:t>
            </w:r>
          </w:p>
          <w:p w14:paraId="7D09F483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>Zna zasady tworzenia pytań o podmiot (</w:t>
            </w:r>
            <w:r w:rsidRPr="00AC5BAD">
              <w:rPr>
                <w:i/>
              </w:rPr>
              <w:t>Who …?)</w:t>
            </w:r>
            <w:r w:rsidRPr="00664424">
              <w:t>;</w:t>
            </w:r>
            <w:r w:rsidRPr="00AC5BAD">
              <w:rPr>
                <w:i/>
              </w:rPr>
              <w:t xml:space="preserve"> </w:t>
            </w:r>
            <w:r w:rsidRPr="00AC5BAD">
              <w:lastRenderedPageBreak/>
              <w:t>tworząc je popełnia liczne błędy.</w:t>
            </w:r>
          </w:p>
          <w:p w14:paraId="01F644BF" w14:textId="77777777" w:rsidR="00937BAA" w:rsidRPr="00AC5BAD" w:rsidRDefault="00937BAA" w:rsidP="00937BAA">
            <w:pPr>
              <w:ind w:left="226"/>
            </w:pPr>
          </w:p>
          <w:p w14:paraId="5FB8104D" w14:textId="77777777" w:rsidR="00937BAA" w:rsidRPr="00AC5BAD" w:rsidRDefault="00937BAA" w:rsidP="00937BAA">
            <w:pPr>
              <w:ind w:left="226"/>
            </w:pPr>
          </w:p>
          <w:p w14:paraId="5A311D71" w14:textId="77777777" w:rsidR="00937BAA" w:rsidRDefault="00937BAA" w:rsidP="00937BAA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64DAA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lastRenderedPageBreak/>
              <w:t>Na ogół poprawnie podaje zainteresowania człowieka.</w:t>
            </w:r>
          </w:p>
          <w:p w14:paraId="10EE4EA0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Na ogół poprawnie podaje nazwy czynności związanych z korzystaniem z podstawowych urządzeń technicznych i technologii informacyjno- komunikacyjnych. </w:t>
            </w:r>
          </w:p>
          <w:p w14:paraId="214AF7C4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>Zna słownictwo związane z zagrożeniami i ochroną środowiska naturalnego, nazwy roślin i zwierząt; podaje je popełniając nieliczne błędy.</w:t>
            </w:r>
          </w:p>
          <w:p w14:paraId="540FD10D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Zna nazwy zawodów i związanych z nimi czynności i obowiązków, nazwy miejsc pracy, czy niezwykłych zawodów; podaje je </w:t>
            </w:r>
            <w:r w:rsidRPr="00AC5BAD">
              <w:lastRenderedPageBreak/>
              <w:t>popełniając nieliczne błędy.</w:t>
            </w:r>
          </w:p>
          <w:p w14:paraId="7DD3B80F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>Zna i nazywa czynności życia codziennego popełniając nieliczne błędy.</w:t>
            </w:r>
          </w:p>
          <w:p w14:paraId="3E491D92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t xml:space="preserve">Bez większego trudu i na ogół poprawnie buduje zdania twierdzące, przeczące i pytające oraz krótkie odpowiedzi w czasie </w:t>
            </w:r>
            <w:r w:rsidRPr="00AC5BAD">
              <w:rPr>
                <w:i/>
              </w:rPr>
              <w:t>Present simple</w:t>
            </w:r>
            <w:r w:rsidRPr="00AC5BAD">
              <w:t>.</w:t>
            </w:r>
          </w:p>
          <w:p w14:paraId="16004947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t xml:space="preserve">Zna zasady tworzenia zdań twierdzących, przeczących i pytających oraz krótkich odpowiedzi z czasownikiem </w:t>
            </w:r>
            <w:r w:rsidRPr="00AC5BAD">
              <w:rPr>
                <w:i/>
              </w:rPr>
              <w:t>have to</w:t>
            </w:r>
            <w:r w:rsidRPr="00AC5BAD">
              <w:t xml:space="preserve"> i zazwyczaj poprawnie się nimi posługuje.</w:t>
            </w:r>
          </w:p>
          <w:p w14:paraId="2407D71A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t xml:space="preserve">Zna zasady tworzenia zdań twierdzących i pytających ze strukturą </w:t>
            </w:r>
            <w:r w:rsidRPr="00AC5BAD">
              <w:rPr>
                <w:i/>
              </w:rPr>
              <w:t>There is</w:t>
            </w:r>
            <w:r w:rsidRPr="00AC5BAD">
              <w:t xml:space="preserve"> / </w:t>
            </w:r>
            <w:r w:rsidRPr="00AC5BAD">
              <w:rPr>
                <w:i/>
              </w:rPr>
              <w:t xml:space="preserve">There are </w:t>
            </w:r>
            <w:r w:rsidRPr="00AC5BAD">
              <w:t>i zazwyczaj poprawnie się nimi posługuje.</w:t>
            </w:r>
          </w:p>
          <w:p w14:paraId="5BD3BDA9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t>Zna przyimki miejsca; zazwyczaj poprawnie się nimi posługuje.</w:t>
            </w:r>
          </w:p>
          <w:p w14:paraId="651FE598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lastRenderedPageBreak/>
              <w:t>Zna zasady tworzenia zdań w trybie rozkazującym (instrukcje) i zazwyczaj poprawnie się nimi posługuje.</w:t>
            </w:r>
          </w:p>
          <w:p w14:paraId="13B7D2F6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t>Zna zasady i przeważnie poprawnie stosuje konstrukcje gerundialne</w:t>
            </w:r>
            <w:r w:rsidRPr="00AC5BAD">
              <w:rPr>
                <w:i/>
              </w:rPr>
              <w:t xml:space="preserve"> </w:t>
            </w:r>
            <w:r w:rsidRPr="00AC5BAD">
              <w:t>po czasownikach:</w:t>
            </w:r>
            <w:r w:rsidRPr="00AC5BAD">
              <w:rPr>
                <w:i/>
              </w:rPr>
              <w:t xml:space="preserve"> live, like, don’t mind, don’t like, hate.</w:t>
            </w:r>
          </w:p>
          <w:p w14:paraId="0E24D993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t xml:space="preserve">Zna zasady tworzenia rzeczowników złożonych (np. </w:t>
            </w:r>
            <w:r w:rsidRPr="00AC5BAD">
              <w:rPr>
                <w:i/>
              </w:rPr>
              <w:t>a sports centre manager</w:t>
            </w:r>
            <w:r w:rsidRPr="00AC5BAD">
              <w:t>) i przeważnie poprawnie je stosuje.</w:t>
            </w:r>
          </w:p>
          <w:p w14:paraId="36BB8457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t>Zna zasady tworzenia pytań o podmiot (</w:t>
            </w:r>
            <w:r w:rsidRPr="00AC5BAD">
              <w:rPr>
                <w:i/>
              </w:rPr>
              <w:t>Who …?)</w:t>
            </w:r>
            <w:r w:rsidRPr="00AC5BAD">
              <w:t>; zazwyczaj poprawnie je buduje.</w:t>
            </w:r>
          </w:p>
          <w:p w14:paraId="29436CCA" w14:textId="77777777" w:rsidR="00937BAA" w:rsidRDefault="00937BAA" w:rsidP="00937BAA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0D053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lastRenderedPageBreak/>
              <w:t>Z łatwością i bezbłędnie lub niemal bezbłędnie podaje zainteresowania człowieka.</w:t>
            </w:r>
          </w:p>
          <w:p w14:paraId="2FD4EE60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Z łatwością i bezbłędnie lub niemal bezbłędnie podaje nazwy czynności związanych z korzystaniem z podstawowych urządzeń technicznych i technologii informacyjno- komunikacyjnych. </w:t>
            </w:r>
          </w:p>
          <w:p w14:paraId="16C993C5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>Zna i bezbłędnie lub prawie bezbłędnie podaje słownictwo związane z zagrożeniami i ochroną środowiska naturalnego, nazwy roślin i zwierząt.</w:t>
            </w:r>
          </w:p>
          <w:p w14:paraId="4E36BD90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Zna i bezbłędnie lub prawie bezbłędnie </w:t>
            </w:r>
            <w:r w:rsidRPr="00AC5BAD">
              <w:lastRenderedPageBreak/>
              <w:t>podaje nazwy zawodów i związanych z nimi czynności i obowiązków, nazwy miejsc pracy, czy niezwykłych zawodów.</w:t>
            </w:r>
          </w:p>
          <w:p w14:paraId="251324B7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>Zna i bezbłędnie nazywa czynności życia codziennego.</w:t>
            </w:r>
          </w:p>
          <w:p w14:paraId="6A744D6E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t xml:space="preserve">Z łatwością i poprawnie buduje zdania twierdzące, przeczące i pytające oraz krótkie odpowiedzi w czasie </w:t>
            </w:r>
            <w:r w:rsidRPr="00AC5BAD">
              <w:rPr>
                <w:i/>
              </w:rPr>
              <w:t>Present simple</w:t>
            </w:r>
            <w:r w:rsidRPr="00AC5BAD">
              <w:t>.</w:t>
            </w:r>
          </w:p>
          <w:p w14:paraId="0ACB63B5" w14:textId="77777777" w:rsidR="00937BAA" w:rsidRPr="00AC5BAD" w:rsidRDefault="00937BAA" w:rsidP="00937BAA">
            <w:pPr>
              <w:numPr>
                <w:ilvl w:val="0"/>
                <w:numId w:val="2"/>
              </w:numPr>
              <w:suppressAutoHyphens/>
              <w:ind w:left="176" w:hanging="219"/>
            </w:pPr>
            <w:r w:rsidRPr="00AC5BAD">
              <w:t xml:space="preserve">Zna zasady tworzenia zdań twierdzących, przeczących i pytających oraz krótkich odpowiedzi z czasownikiem </w:t>
            </w:r>
            <w:r w:rsidRPr="00AC5BAD">
              <w:rPr>
                <w:i/>
              </w:rPr>
              <w:t>have to</w:t>
            </w:r>
            <w:r w:rsidRPr="00AC5BAD">
              <w:t xml:space="preserve"> i zawsze poprawnie się nimi posługuje.</w:t>
            </w:r>
          </w:p>
          <w:p w14:paraId="37BCDC10" w14:textId="77777777" w:rsidR="00937BAA" w:rsidRPr="00AC5BAD" w:rsidRDefault="00937BAA" w:rsidP="00937BAA">
            <w:pPr>
              <w:numPr>
                <w:ilvl w:val="0"/>
                <w:numId w:val="2"/>
              </w:numPr>
              <w:suppressAutoHyphens/>
              <w:ind w:left="176" w:hanging="219"/>
            </w:pPr>
            <w:r w:rsidRPr="00AC5BAD">
              <w:t xml:space="preserve">Zna zasady tworzenia zdań twierdzących i pytających ze strukturą </w:t>
            </w:r>
            <w:r w:rsidRPr="00AC5BAD">
              <w:rPr>
                <w:i/>
              </w:rPr>
              <w:t>There is</w:t>
            </w:r>
            <w:r w:rsidRPr="00AC5BAD">
              <w:t xml:space="preserve"> / </w:t>
            </w:r>
            <w:r w:rsidRPr="00AC5BAD">
              <w:rPr>
                <w:i/>
              </w:rPr>
              <w:t xml:space="preserve">There are </w:t>
            </w:r>
            <w:r w:rsidRPr="00AC5BAD">
              <w:t xml:space="preserve">i zawsze </w:t>
            </w:r>
            <w:r w:rsidRPr="00AC5BAD">
              <w:lastRenderedPageBreak/>
              <w:t>poprawnie się nimi posługuje.</w:t>
            </w:r>
          </w:p>
          <w:p w14:paraId="63532C53" w14:textId="77777777" w:rsidR="00937BAA" w:rsidRPr="00AC5BAD" w:rsidRDefault="00937BAA" w:rsidP="00937BAA">
            <w:pPr>
              <w:numPr>
                <w:ilvl w:val="0"/>
                <w:numId w:val="2"/>
              </w:numPr>
              <w:suppressAutoHyphens/>
              <w:ind w:left="176" w:hanging="219"/>
            </w:pPr>
            <w:r w:rsidRPr="00AC5BAD">
              <w:t>Zna przyimki miejsca i zawsze poprawnie się nimi posługuje.</w:t>
            </w:r>
          </w:p>
          <w:p w14:paraId="08D8562E" w14:textId="77777777" w:rsidR="00937BAA" w:rsidRPr="00AC5BAD" w:rsidRDefault="00937BAA" w:rsidP="00937BAA">
            <w:pPr>
              <w:numPr>
                <w:ilvl w:val="0"/>
                <w:numId w:val="2"/>
              </w:numPr>
              <w:suppressAutoHyphens/>
              <w:ind w:left="176" w:hanging="219"/>
            </w:pPr>
            <w:r w:rsidRPr="00AC5BAD">
              <w:t>Zna zasady tworzenia zdań w trybie rozkazującym (instrukcje) i zawsze poprawnie się nimi posługuje.</w:t>
            </w:r>
          </w:p>
          <w:p w14:paraId="6E6ED702" w14:textId="77777777" w:rsidR="00937BAA" w:rsidRPr="00AC5BAD" w:rsidRDefault="00937BAA" w:rsidP="00937BAA">
            <w:pPr>
              <w:numPr>
                <w:ilvl w:val="0"/>
                <w:numId w:val="2"/>
              </w:numPr>
              <w:suppressAutoHyphens/>
              <w:ind w:left="176" w:hanging="219"/>
            </w:pPr>
            <w:r w:rsidRPr="00AC5BAD">
              <w:t>Zna zasady i zawsze poprawnie stosuje konstrukcje gerundialne</w:t>
            </w:r>
            <w:r w:rsidRPr="00AC5BAD" w:rsidDel="004B1782">
              <w:rPr>
                <w:i/>
              </w:rPr>
              <w:t xml:space="preserve"> </w:t>
            </w:r>
            <w:r w:rsidRPr="00AC5BAD">
              <w:t>po czasownikach:</w:t>
            </w:r>
            <w:r w:rsidRPr="00AC5BAD">
              <w:rPr>
                <w:i/>
              </w:rPr>
              <w:t xml:space="preserve"> live, like, don’t mind, don’t like, hate.</w:t>
            </w:r>
          </w:p>
          <w:p w14:paraId="2D3B5FB0" w14:textId="77777777" w:rsidR="00937BAA" w:rsidRPr="00AC5BAD" w:rsidRDefault="00937BAA" w:rsidP="00937BAA">
            <w:pPr>
              <w:numPr>
                <w:ilvl w:val="0"/>
                <w:numId w:val="2"/>
              </w:numPr>
              <w:suppressAutoHyphens/>
              <w:ind w:left="176" w:hanging="219"/>
            </w:pPr>
            <w:r w:rsidRPr="00AC5BAD">
              <w:t xml:space="preserve">Zna zasady tworzenia rzeczowników złożonych (np. </w:t>
            </w:r>
            <w:r w:rsidRPr="00AC5BAD">
              <w:rPr>
                <w:i/>
              </w:rPr>
              <w:t>a sports centre manager</w:t>
            </w:r>
            <w:r w:rsidRPr="00AC5BAD">
              <w:t>) i zawsze poprawnie je stosuje.</w:t>
            </w:r>
          </w:p>
          <w:p w14:paraId="59D2B56F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t>Zna zasady tworzenia pytań o podmiot (</w:t>
            </w:r>
            <w:r w:rsidRPr="00AC5BAD">
              <w:rPr>
                <w:i/>
              </w:rPr>
              <w:t>Who …?)</w:t>
            </w:r>
            <w:r w:rsidRPr="00AC5BAD">
              <w:t>; zawsze poprawnie je buduje.</w:t>
            </w:r>
          </w:p>
          <w:p w14:paraId="03873CA5" w14:textId="77777777" w:rsidR="00937BAA" w:rsidRPr="00AC5BAD" w:rsidRDefault="00937BAA" w:rsidP="00937BAA">
            <w:pPr>
              <w:ind w:left="176"/>
              <w:rPr>
                <w:i/>
              </w:rPr>
            </w:pPr>
          </w:p>
          <w:p w14:paraId="1AB15B13" w14:textId="77777777" w:rsidR="00937BAA" w:rsidRDefault="00937BAA" w:rsidP="00937BAA">
            <w:pPr>
              <w:jc w:val="center"/>
            </w:pPr>
          </w:p>
        </w:tc>
        <w:tc>
          <w:tcPr>
            <w:tcW w:w="2342" w:type="dxa"/>
          </w:tcPr>
          <w:p w14:paraId="2092D734" w14:textId="65909FE2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lastRenderedPageBreak/>
              <w:t xml:space="preserve"> </w:t>
            </w:r>
            <w:r>
              <w:t>B</w:t>
            </w:r>
            <w:r w:rsidRPr="00AC5BAD">
              <w:t>ezbłędnie podaje zainteresowania człowieka.</w:t>
            </w:r>
          </w:p>
          <w:p w14:paraId="3C56A80E" w14:textId="78528893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Z łatwością i bezbłędnie podaje nazwy czynności związanych z korzystaniem z podstawowych urządzeń technicznych i technologii informacyjno- komunikacyjnych. </w:t>
            </w:r>
          </w:p>
          <w:p w14:paraId="6379E378" w14:textId="25C3C1CE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>Zna i bezbłędnie podaje słownictwo związane z zagrożeniami i ochroną środowiska naturalnego, nazwy roślin i zwierząt.</w:t>
            </w:r>
          </w:p>
          <w:p w14:paraId="5618703F" w14:textId="61EEBAEC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 xml:space="preserve">Zna i bezbłędnie podaje nazwy zawodów i związanych z nimi czynności i obowiązków, nazwy miejsc pracy, czy </w:t>
            </w:r>
            <w:r w:rsidRPr="00AC5BAD">
              <w:lastRenderedPageBreak/>
              <w:t>niezwykłych zawodów.</w:t>
            </w:r>
          </w:p>
          <w:p w14:paraId="0297122F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AC5BAD">
              <w:t>Zna i bezbłędnie nazywa czynności życia codziennego.</w:t>
            </w:r>
          </w:p>
          <w:p w14:paraId="78A13AC3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t xml:space="preserve">Z łatwością i poprawnie buduje zdania twierdzące, przeczące i pytające oraz krótkie odpowiedzi w czasie </w:t>
            </w:r>
            <w:r w:rsidRPr="00AC5BAD">
              <w:rPr>
                <w:i/>
              </w:rPr>
              <w:t>Present simple</w:t>
            </w:r>
            <w:r w:rsidRPr="00AC5BAD">
              <w:t>.</w:t>
            </w:r>
          </w:p>
          <w:p w14:paraId="5C5832B1" w14:textId="77777777" w:rsidR="00937BAA" w:rsidRPr="00AC5BAD" w:rsidRDefault="00937BAA" w:rsidP="00937BAA">
            <w:pPr>
              <w:numPr>
                <w:ilvl w:val="0"/>
                <w:numId w:val="2"/>
              </w:numPr>
              <w:suppressAutoHyphens/>
              <w:ind w:left="176" w:hanging="219"/>
            </w:pPr>
            <w:r w:rsidRPr="00AC5BAD">
              <w:t xml:space="preserve">Zna zasady tworzenia zdań twierdzących, przeczących i pytających oraz krótkich odpowiedzi z czasownikiem </w:t>
            </w:r>
            <w:r w:rsidRPr="00AC5BAD">
              <w:rPr>
                <w:i/>
              </w:rPr>
              <w:t>have to</w:t>
            </w:r>
            <w:r w:rsidRPr="00AC5BAD">
              <w:t xml:space="preserve"> i zawsze poprawnie się nimi posługuje.</w:t>
            </w:r>
          </w:p>
          <w:p w14:paraId="3E9D97C7" w14:textId="77777777" w:rsidR="00937BAA" w:rsidRPr="00AC5BAD" w:rsidRDefault="00937BAA" w:rsidP="00937BAA">
            <w:pPr>
              <w:numPr>
                <w:ilvl w:val="0"/>
                <w:numId w:val="2"/>
              </w:numPr>
              <w:suppressAutoHyphens/>
              <w:ind w:left="176" w:hanging="219"/>
            </w:pPr>
            <w:r w:rsidRPr="00AC5BAD">
              <w:t xml:space="preserve">Zna zasady tworzenia zdań twierdzących i pytających ze strukturą </w:t>
            </w:r>
            <w:r w:rsidRPr="00AC5BAD">
              <w:rPr>
                <w:i/>
              </w:rPr>
              <w:t>There is</w:t>
            </w:r>
            <w:r w:rsidRPr="00AC5BAD">
              <w:t xml:space="preserve"> / </w:t>
            </w:r>
            <w:r w:rsidRPr="00AC5BAD">
              <w:rPr>
                <w:i/>
              </w:rPr>
              <w:t xml:space="preserve">There are </w:t>
            </w:r>
            <w:r w:rsidRPr="00AC5BAD">
              <w:t>i zawsze poprawnie się nimi posługuje.</w:t>
            </w:r>
          </w:p>
          <w:p w14:paraId="3ED48137" w14:textId="77777777" w:rsidR="00937BAA" w:rsidRPr="00AC5BAD" w:rsidRDefault="00937BAA" w:rsidP="00937BAA">
            <w:pPr>
              <w:numPr>
                <w:ilvl w:val="0"/>
                <w:numId w:val="2"/>
              </w:numPr>
              <w:suppressAutoHyphens/>
              <w:ind w:left="176" w:hanging="219"/>
            </w:pPr>
            <w:r w:rsidRPr="00AC5BAD">
              <w:t>Zna przyimki miejsca i zawsze poprawnie się nimi posługuje.</w:t>
            </w:r>
          </w:p>
          <w:p w14:paraId="796DDF3D" w14:textId="77777777" w:rsidR="00937BAA" w:rsidRPr="00AC5BAD" w:rsidRDefault="00937BAA" w:rsidP="00937BAA">
            <w:pPr>
              <w:numPr>
                <w:ilvl w:val="0"/>
                <w:numId w:val="2"/>
              </w:numPr>
              <w:suppressAutoHyphens/>
              <w:ind w:left="176" w:hanging="219"/>
            </w:pPr>
            <w:r w:rsidRPr="00AC5BAD">
              <w:t xml:space="preserve">Zna zasady tworzenia zdań w trybie </w:t>
            </w:r>
            <w:r w:rsidRPr="00AC5BAD">
              <w:lastRenderedPageBreak/>
              <w:t>rozkazującym (instrukcje) i zawsze poprawnie się nimi posługuje.</w:t>
            </w:r>
          </w:p>
          <w:p w14:paraId="071A1336" w14:textId="77777777" w:rsidR="00937BAA" w:rsidRPr="00AC5BAD" w:rsidRDefault="00937BAA" w:rsidP="00937BAA">
            <w:pPr>
              <w:numPr>
                <w:ilvl w:val="0"/>
                <w:numId w:val="2"/>
              </w:numPr>
              <w:suppressAutoHyphens/>
              <w:ind w:left="176" w:hanging="219"/>
            </w:pPr>
            <w:r w:rsidRPr="00AC5BAD">
              <w:t>Zna zasady i zawsze poprawnie stosuje konstrukcje gerundialne</w:t>
            </w:r>
            <w:r w:rsidRPr="00AC5BAD" w:rsidDel="004B1782">
              <w:rPr>
                <w:i/>
              </w:rPr>
              <w:t xml:space="preserve"> </w:t>
            </w:r>
            <w:r w:rsidRPr="00AC5BAD">
              <w:t>po czasownikach:</w:t>
            </w:r>
            <w:r w:rsidRPr="00AC5BAD">
              <w:rPr>
                <w:i/>
              </w:rPr>
              <w:t xml:space="preserve"> live, like, don’t mind, don’t like, hate.</w:t>
            </w:r>
          </w:p>
          <w:p w14:paraId="0E5FAF66" w14:textId="77777777" w:rsidR="00937BAA" w:rsidRPr="00AC5BAD" w:rsidRDefault="00937BAA" w:rsidP="00937BAA">
            <w:pPr>
              <w:numPr>
                <w:ilvl w:val="0"/>
                <w:numId w:val="2"/>
              </w:numPr>
              <w:suppressAutoHyphens/>
              <w:ind w:left="176" w:hanging="219"/>
            </w:pPr>
            <w:r w:rsidRPr="00AC5BAD">
              <w:t xml:space="preserve">Zna zasady tworzenia rzeczowników złożonych (np. </w:t>
            </w:r>
            <w:r w:rsidRPr="00AC5BAD">
              <w:rPr>
                <w:i/>
              </w:rPr>
              <w:t>a sports centre manager</w:t>
            </w:r>
            <w:r w:rsidRPr="00AC5BAD">
              <w:t>) i zawsze poprawnie je stosuje.</w:t>
            </w:r>
          </w:p>
          <w:p w14:paraId="07D8990D" w14:textId="77777777" w:rsidR="00937BAA" w:rsidRPr="00AC5BAD" w:rsidRDefault="00937BAA" w:rsidP="00937BAA">
            <w:pPr>
              <w:numPr>
                <w:ilvl w:val="0"/>
                <w:numId w:val="1"/>
              </w:numPr>
              <w:tabs>
                <w:tab w:val="left" w:pos="226"/>
                <w:tab w:val="left" w:pos="482"/>
              </w:tabs>
              <w:suppressAutoHyphens/>
              <w:ind w:left="226" w:hanging="180"/>
            </w:pPr>
            <w:r w:rsidRPr="00AC5BAD">
              <w:t>Zna zasady tworzenia pytań o podmiot (</w:t>
            </w:r>
            <w:r w:rsidRPr="00AC5BAD">
              <w:rPr>
                <w:i/>
              </w:rPr>
              <w:t>Who …?)</w:t>
            </w:r>
            <w:r w:rsidRPr="00AC5BAD">
              <w:t>; zawsze poprawnie je buduje.</w:t>
            </w:r>
          </w:p>
          <w:p w14:paraId="1B7435A8" w14:textId="77777777" w:rsidR="00937BAA" w:rsidRPr="00AC5BAD" w:rsidRDefault="00937BAA" w:rsidP="00937BAA">
            <w:pPr>
              <w:ind w:left="176"/>
              <w:rPr>
                <w:i/>
              </w:rPr>
            </w:pPr>
          </w:p>
          <w:p w14:paraId="20FFABA4" w14:textId="77777777" w:rsidR="00937BAA" w:rsidRDefault="00937BAA" w:rsidP="00937BAA">
            <w:pPr>
              <w:jc w:val="center"/>
            </w:pPr>
          </w:p>
        </w:tc>
      </w:tr>
      <w:tr w:rsidR="00937BAA" w14:paraId="475BF4D8" w14:textId="77777777" w:rsidTr="00082946">
        <w:tc>
          <w:tcPr>
            <w:tcW w:w="1505" w:type="dxa"/>
          </w:tcPr>
          <w:p w14:paraId="1532087F" w14:textId="1E85EDB1" w:rsidR="00937BAA" w:rsidRDefault="00937BAA" w:rsidP="00937BAA">
            <w:pPr>
              <w:jc w:val="center"/>
            </w:pPr>
            <w:r>
              <w:lastRenderedPageBreak/>
              <w:t>2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C9B8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Słabo zna i z trudem podaje nazwy członków rodziny i czynności życia codziennego.</w:t>
            </w:r>
          </w:p>
          <w:p w14:paraId="62739187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Słabo zna i z trudem potrafi nazwać pomieszczenia i wyposażenie domu, czynności domowe (czynności wykonywane podczas odnawiania / remontu sprzętów domowych / pomieszczeń).</w:t>
            </w:r>
          </w:p>
          <w:p w14:paraId="06A2C149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Słabo zna i z trudem potrafi nazwać miejsca pracy.</w:t>
            </w:r>
          </w:p>
          <w:p w14:paraId="2CDDCDCF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Słabo zna i z trudem potrafi podać słownictwo związane z zagrożeniami i ochroną środowiska naturalnego.</w:t>
            </w:r>
          </w:p>
          <w:p w14:paraId="542D5231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 xml:space="preserve">Słabo zna i z trudem potrafi nazwać </w:t>
            </w:r>
            <w:r w:rsidRPr="00E36D8D">
              <w:lastRenderedPageBreak/>
              <w:t>wydarzenia społeczne.</w:t>
            </w:r>
          </w:p>
          <w:p w14:paraId="69B71364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Słabo zna i z trudem potrafi nazwać rodzaje sklepów oraz podać słownictwo związane z kupowaniem w sklepach prowadzonych przez organizacje dobroczynne.</w:t>
            </w:r>
          </w:p>
          <w:p w14:paraId="2F6FCB41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Słabo zna i z trudem potrafi podać słownictwo związane z tradycjami i zwyczajami.</w:t>
            </w:r>
          </w:p>
          <w:p w14:paraId="6ED553FA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Słabo zna przyimki miejsca; stosując je popełnia liczne błędy.</w:t>
            </w:r>
          </w:p>
          <w:p w14:paraId="09039615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Nieudolnie tworzy zdania twierdzące, przeczące i pytające oraz krótkie odpowiedzi w czasie</w:t>
            </w:r>
            <w:r w:rsidRPr="00E36D8D">
              <w:rPr>
                <w:i/>
              </w:rPr>
              <w:t xml:space="preserve"> Present simple</w:t>
            </w:r>
            <w:r w:rsidRPr="00E36D8D">
              <w:t xml:space="preserve"> (dla czynności wykonywanych regularnie).</w:t>
            </w:r>
          </w:p>
          <w:p w14:paraId="69A16BA2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lastRenderedPageBreak/>
              <w:t xml:space="preserve">Nieudolnie tworzy zdania twierdzące, przeczące i pytające oraz krótkie odpowiedzi z w czasie </w:t>
            </w:r>
            <w:r w:rsidRPr="00E36D8D">
              <w:rPr>
                <w:i/>
              </w:rPr>
              <w:t xml:space="preserve">Present continuous </w:t>
            </w:r>
            <w:r w:rsidRPr="00E36D8D">
              <w:t>(dla czynności tymczasowych i dla zaplanowanych czynności w przyszłości).</w:t>
            </w:r>
          </w:p>
          <w:p w14:paraId="70AB150B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Słabo zna zasady tworzenia trybu rozkazującego (instrukcje/sugestie).</w:t>
            </w:r>
          </w:p>
          <w:p w14:paraId="6E53361D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 xml:space="preserve">Słabo zna okoliczniki czasu dla czasów </w:t>
            </w:r>
            <w:r w:rsidRPr="00E36D8D">
              <w:rPr>
                <w:i/>
              </w:rPr>
              <w:t>Present simple</w:t>
            </w:r>
            <w:r w:rsidRPr="00E36D8D">
              <w:t xml:space="preserve"> </w:t>
            </w:r>
            <w:r w:rsidRPr="00E36D8D">
              <w:br/>
              <w:t xml:space="preserve">i </w:t>
            </w:r>
            <w:r w:rsidRPr="00E36D8D">
              <w:rPr>
                <w:i/>
              </w:rPr>
              <w:t>Present continuous.</w:t>
            </w:r>
          </w:p>
          <w:p w14:paraId="3B7CBEF6" w14:textId="77777777" w:rsidR="00937BAA" w:rsidRDefault="00937BAA" w:rsidP="00937BAA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FDEC4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lastRenderedPageBreak/>
              <w:t>Częściowo zna i umie podać nazwy członków rodziny i czynności życia codziennego.</w:t>
            </w:r>
          </w:p>
          <w:p w14:paraId="5821ABCA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Częściowo zna i umie nazwać pomieszczenia i wyposażenie domu, czynności domowe (czynności wykonywane podczas odnawiania / remontu sprzętów domowych / pomieszczeń).</w:t>
            </w:r>
          </w:p>
          <w:p w14:paraId="1EC85321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Częściowo zna i umie nazwać miejsca pracy.</w:t>
            </w:r>
          </w:p>
          <w:p w14:paraId="0629DE4D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Częściowo zna i potrafi podać słownictwo związane z zagrożeniami i ochroną środowiska naturalnego.</w:t>
            </w:r>
          </w:p>
          <w:p w14:paraId="0F41E420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 xml:space="preserve">Częściowo zna i umie nazwać </w:t>
            </w:r>
            <w:r w:rsidRPr="00E36D8D">
              <w:lastRenderedPageBreak/>
              <w:t>wydarzenia społeczne.</w:t>
            </w:r>
          </w:p>
          <w:p w14:paraId="6DD96348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Częściowo zna i umie nazwać rodzaje sklepów oraz podać słownictwo związane z kupowaniem w sklepach prowadzonych przez organizacje dobroczynne.</w:t>
            </w:r>
          </w:p>
          <w:p w14:paraId="47C2C22F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Częściowo zna i potrafi podać słownictwo związane z tradycjami i zwyczajami.</w:t>
            </w:r>
          </w:p>
          <w:p w14:paraId="15A056D3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Zna przyimki miejsca; nie zawsze poprawnie je stosuje.</w:t>
            </w:r>
          </w:p>
          <w:p w14:paraId="432F96A6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Czasem popełniając błędy, tworzy zdania twierdzące, przeczące i pytające oraz krótkie odpowiedzi w czasie</w:t>
            </w:r>
            <w:r w:rsidRPr="00E36D8D">
              <w:rPr>
                <w:i/>
              </w:rPr>
              <w:t xml:space="preserve"> Present simple</w:t>
            </w:r>
            <w:r w:rsidRPr="00E36D8D">
              <w:t xml:space="preserve"> (dla czynności wykonywanych regularnie).</w:t>
            </w:r>
          </w:p>
          <w:p w14:paraId="13B32869" w14:textId="77777777" w:rsidR="00937BAA" w:rsidRPr="00E36D8D" w:rsidRDefault="00937BAA" w:rsidP="00937BAA">
            <w:pPr>
              <w:tabs>
                <w:tab w:val="left" w:pos="226"/>
              </w:tabs>
              <w:ind w:left="226"/>
            </w:pPr>
          </w:p>
          <w:p w14:paraId="5B221045" w14:textId="77777777" w:rsidR="00937BAA" w:rsidRPr="00E36D8D" w:rsidRDefault="00937BAA" w:rsidP="00937BAA">
            <w:pPr>
              <w:tabs>
                <w:tab w:val="left" w:pos="226"/>
              </w:tabs>
            </w:pPr>
          </w:p>
          <w:p w14:paraId="44D715E3" w14:textId="77777777" w:rsidR="00937BAA" w:rsidRPr="00E36D8D" w:rsidRDefault="00937BAA" w:rsidP="00937BAA">
            <w:pPr>
              <w:tabs>
                <w:tab w:val="left" w:pos="226"/>
              </w:tabs>
            </w:pPr>
          </w:p>
          <w:p w14:paraId="0A6F71BF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 xml:space="preserve">Czasem, popełniając błędy, tworzy zdania twierdzące, przeczące i pytające oraz krótkie odpowiedzi w czasie </w:t>
            </w:r>
            <w:r w:rsidRPr="00E36D8D">
              <w:rPr>
                <w:i/>
              </w:rPr>
              <w:t xml:space="preserve">Present continuous </w:t>
            </w:r>
            <w:r w:rsidRPr="00E36D8D">
              <w:t>(dla czynności tymczasowych i dla zaplanowanych czynności w przyszłości).</w:t>
            </w:r>
          </w:p>
          <w:p w14:paraId="706B5C6A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Zna zasady tworzenia trybu rozkazującego (instrukcje/sugestie); stosując je, popełnia dość liczne błędy.</w:t>
            </w:r>
          </w:p>
          <w:p w14:paraId="61C538E7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 xml:space="preserve">Zna okoliczniki czasu dla czasów </w:t>
            </w:r>
            <w:r w:rsidRPr="00E36D8D">
              <w:rPr>
                <w:i/>
              </w:rPr>
              <w:t>Present simple</w:t>
            </w:r>
            <w:r w:rsidRPr="00E36D8D">
              <w:t xml:space="preserve"> </w:t>
            </w:r>
            <w:r w:rsidRPr="00E36D8D">
              <w:br/>
              <w:t xml:space="preserve">i </w:t>
            </w:r>
            <w:r w:rsidRPr="00E36D8D">
              <w:rPr>
                <w:i/>
              </w:rPr>
              <w:t>Present continuous</w:t>
            </w:r>
            <w:r w:rsidRPr="00E36D8D">
              <w:t>; stosując je, często popełnia błędy.</w:t>
            </w:r>
          </w:p>
          <w:p w14:paraId="3BB6C081" w14:textId="77777777" w:rsidR="00937BAA" w:rsidRDefault="00937BAA" w:rsidP="00937BAA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4F36C" w14:textId="77777777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lastRenderedPageBreak/>
              <w:t>Na ogół zna i umie podać członków rodziny i czynności życia codziennego.</w:t>
            </w:r>
          </w:p>
          <w:p w14:paraId="329B5997" w14:textId="77777777" w:rsidR="00937BAA" w:rsidRPr="00E36D8D" w:rsidRDefault="00937BAA" w:rsidP="00937BAA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E36D8D">
              <w:t>Na ogół zna i umie nazwać pomieszczenia i wyposażenie domu, czynności domowe (czynności wykonywane podczas odnawiania / remontu sprzętów domowych / pomieszczeń).</w:t>
            </w:r>
          </w:p>
          <w:p w14:paraId="0CC8CA27" w14:textId="77777777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>Na ogół zna i umie nazwać miejsca pracy.</w:t>
            </w:r>
          </w:p>
          <w:p w14:paraId="0DFFFAE9" w14:textId="77777777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>Na ogół zna i umie podać słownictwo związane z zagrożeniami i ochroną środowiska naturalnego.</w:t>
            </w:r>
          </w:p>
          <w:p w14:paraId="30496DB9" w14:textId="77777777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>Na ogół zna i umie nazwać wydarzenia społeczne.</w:t>
            </w:r>
          </w:p>
          <w:p w14:paraId="0C032B13" w14:textId="77777777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lastRenderedPageBreak/>
              <w:t>Na ogół zna i umie nazwać rodzaje sklepów oraz podać słownictwo związane z kupowaniem w sklepach prowadzonych przez organizacje dobroczynne.</w:t>
            </w:r>
          </w:p>
          <w:p w14:paraId="70983BB6" w14:textId="77777777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>Na ogół zna i umie podać słownictwo związane z tradycjami i zwyczajami.</w:t>
            </w:r>
          </w:p>
          <w:p w14:paraId="1B379DB8" w14:textId="77777777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>Zna przyimki miejsca; zazwyczaj poprawnie je stosuje.</w:t>
            </w:r>
          </w:p>
          <w:p w14:paraId="3FAA6533" w14:textId="77777777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>Zazwyczaj poprawnie tworzy zdania twierdzące, przeczące i pytające oraz krótkie odpowiedzi w czasie</w:t>
            </w:r>
            <w:r w:rsidRPr="00E36D8D">
              <w:rPr>
                <w:i/>
              </w:rPr>
              <w:t xml:space="preserve"> Present simple</w:t>
            </w:r>
            <w:r w:rsidRPr="00E36D8D">
              <w:t xml:space="preserve"> (dla czynności wykonywanych regularnie)</w:t>
            </w:r>
          </w:p>
          <w:p w14:paraId="06F928B4" w14:textId="77777777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 xml:space="preserve">Zazwyczaj poprawnie tworzy zdania twierdzące, przeczące i pytające oraz </w:t>
            </w:r>
          </w:p>
          <w:p w14:paraId="1F9B2655" w14:textId="77777777" w:rsidR="00937BAA" w:rsidRPr="00E36D8D" w:rsidRDefault="00937BAA" w:rsidP="00937BAA">
            <w:pPr>
              <w:tabs>
                <w:tab w:val="left" w:pos="272"/>
              </w:tabs>
              <w:ind w:left="272"/>
            </w:pPr>
            <w:r w:rsidRPr="00E36D8D">
              <w:lastRenderedPageBreak/>
              <w:t xml:space="preserve">krótkie odpowiedzi w czasie </w:t>
            </w:r>
            <w:r w:rsidRPr="00E36D8D">
              <w:rPr>
                <w:i/>
              </w:rPr>
              <w:t xml:space="preserve">Present continuous </w:t>
            </w:r>
            <w:r w:rsidRPr="00E36D8D">
              <w:t>(dla czynności tymczasowych i dla zaplanowanych czynności w przyszłości).</w:t>
            </w:r>
          </w:p>
          <w:p w14:paraId="1E1A5369" w14:textId="77777777" w:rsidR="00937BAA" w:rsidRPr="00E36D8D" w:rsidRDefault="00937BAA" w:rsidP="00937BAA">
            <w:pPr>
              <w:numPr>
                <w:ilvl w:val="0"/>
                <w:numId w:val="4"/>
              </w:numPr>
              <w:suppressAutoHyphens/>
              <w:ind w:left="323" w:hanging="284"/>
            </w:pPr>
            <w:r w:rsidRPr="00E36D8D">
              <w:t>Zna zasady tworzenia trybu rozkazującego (instrukcje/sugestie); stosując je, popełnia drobne błędy.</w:t>
            </w:r>
          </w:p>
          <w:p w14:paraId="72FEB663" w14:textId="77777777" w:rsidR="00937BAA" w:rsidRPr="00E36D8D" w:rsidRDefault="00937BAA" w:rsidP="00937BAA">
            <w:pPr>
              <w:numPr>
                <w:ilvl w:val="0"/>
                <w:numId w:val="4"/>
              </w:numPr>
              <w:suppressAutoHyphens/>
              <w:ind w:left="323" w:hanging="252"/>
            </w:pPr>
            <w:r w:rsidRPr="00E36D8D">
              <w:t xml:space="preserve">Zna okoliczniki czasu dla czasów </w:t>
            </w:r>
            <w:r w:rsidRPr="00E36D8D">
              <w:rPr>
                <w:i/>
              </w:rPr>
              <w:t>Present simple</w:t>
            </w:r>
            <w:r w:rsidRPr="00E36D8D">
              <w:t xml:space="preserve"> </w:t>
            </w:r>
            <w:r w:rsidRPr="00E36D8D">
              <w:br/>
              <w:t xml:space="preserve">i </w:t>
            </w:r>
            <w:r w:rsidRPr="00E36D8D">
              <w:rPr>
                <w:i/>
              </w:rPr>
              <w:t>Present continuous</w:t>
            </w:r>
            <w:r w:rsidRPr="00E36D8D">
              <w:t>; stosując je, czasem popełnia błędy.</w:t>
            </w:r>
          </w:p>
          <w:p w14:paraId="6D03E63C" w14:textId="77777777" w:rsidR="00937BAA" w:rsidRDefault="00937BAA" w:rsidP="00937BAA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7EC9A" w14:textId="77777777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lastRenderedPageBreak/>
              <w:t>Bezbłędnie lub niemal bezbłędnie podaje nazwy członków rodziny i czynności życia codziennego.</w:t>
            </w:r>
          </w:p>
          <w:p w14:paraId="352C9481" w14:textId="77777777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>Bezbłędnie lub niemal bezbłędnie nazywa pomieszczenia i wyposażenie domu, czynności domowe (czynności wykonywane podczas odnawiania / remontu sprzętów domowych / pomieszczeń).</w:t>
            </w:r>
          </w:p>
          <w:p w14:paraId="0A49FA6C" w14:textId="77777777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>Bezbłędnie lub niemal bezbłędnie nazywa miejsca pracy.</w:t>
            </w:r>
          </w:p>
          <w:p w14:paraId="5318C7BE" w14:textId="77777777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 xml:space="preserve">Bezbłędnie lub niemal bezbłędnie podaje słownictwo związane z zagrożeniami i </w:t>
            </w:r>
            <w:r w:rsidRPr="00E36D8D">
              <w:lastRenderedPageBreak/>
              <w:t>ochroną środowiska naturalnego.</w:t>
            </w:r>
          </w:p>
          <w:p w14:paraId="78B39AF0" w14:textId="77777777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>Bezbłędnie lub niemal bezbłędnie nazywa wydarzenia społeczne.</w:t>
            </w:r>
          </w:p>
          <w:p w14:paraId="1D4BDE01" w14:textId="77777777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>Bezbłędnie lub niemal bezbłędnie nazywa rodzaje sklepów oraz podaje słownictwo związane z kupowaniem w sklepach prowadzonych przez organizacje dobroczynne.</w:t>
            </w:r>
          </w:p>
          <w:p w14:paraId="029086BD" w14:textId="77777777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>Bezbłędnie lub niemal bezbłędnie podaje słownictwo związane z tradycjami i zwyczajami.</w:t>
            </w:r>
          </w:p>
          <w:p w14:paraId="7D8DA0E0" w14:textId="77777777" w:rsidR="00937BAA" w:rsidRPr="00E36D8D" w:rsidRDefault="00937BAA" w:rsidP="00937BAA">
            <w:pPr>
              <w:numPr>
                <w:ilvl w:val="0"/>
                <w:numId w:val="4"/>
              </w:numPr>
              <w:suppressAutoHyphens/>
              <w:ind w:left="317" w:hanging="283"/>
            </w:pPr>
            <w:r w:rsidRPr="00E36D8D">
              <w:t>Zna przyimki miejsca; zawsze poprawnie je stosuje.</w:t>
            </w:r>
          </w:p>
          <w:p w14:paraId="3D61B5A0" w14:textId="77777777" w:rsidR="00937BAA" w:rsidRPr="00E36D8D" w:rsidRDefault="00937BAA" w:rsidP="00937BAA">
            <w:pPr>
              <w:numPr>
                <w:ilvl w:val="0"/>
                <w:numId w:val="4"/>
              </w:numPr>
              <w:suppressAutoHyphens/>
              <w:ind w:left="317" w:hanging="283"/>
            </w:pPr>
            <w:r w:rsidRPr="00E36D8D">
              <w:t xml:space="preserve">Swobodnie i poprawnie tworzy zdania twierdzące, przeczące i pytające oraz krótkie odpowiedzi w </w:t>
            </w:r>
            <w:r w:rsidRPr="00E36D8D">
              <w:lastRenderedPageBreak/>
              <w:t>czasie</w:t>
            </w:r>
            <w:r w:rsidRPr="00E36D8D">
              <w:rPr>
                <w:i/>
              </w:rPr>
              <w:t xml:space="preserve"> Present simple</w:t>
            </w:r>
            <w:r w:rsidRPr="00E36D8D">
              <w:t xml:space="preserve"> (dla czynności wykonywanych regularnie).</w:t>
            </w:r>
          </w:p>
          <w:p w14:paraId="68819C74" w14:textId="77777777" w:rsidR="00937BAA" w:rsidRPr="00E36D8D" w:rsidRDefault="00937BAA" w:rsidP="00937BAA">
            <w:pPr>
              <w:numPr>
                <w:ilvl w:val="0"/>
                <w:numId w:val="4"/>
              </w:numPr>
              <w:suppressAutoHyphens/>
              <w:ind w:left="317" w:hanging="283"/>
            </w:pPr>
            <w:r w:rsidRPr="00E36D8D">
              <w:t xml:space="preserve">Swobodnie i poprawnie tworzy zdania twierdzące, przeczące i pytające oraz krótkie odpowiedzi z w czasie </w:t>
            </w:r>
            <w:r w:rsidRPr="00E36D8D">
              <w:rPr>
                <w:i/>
              </w:rPr>
              <w:t xml:space="preserve">Present continuous </w:t>
            </w:r>
            <w:r w:rsidRPr="00E36D8D">
              <w:t>(dla czynności tymczasowych i dla zaplanowanych czynności w przyszłości)</w:t>
            </w:r>
            <w:r w:rsidRPr="00E36D8D">
              <w:rPr>
                <w:i/>
              </w:rPr>
              <w:t>.</w:t>
            </w:r>
          </w:p>
          <w:p w14:paraId="4F5C0C78" w14:textId="77777777" w:rsidR="00937BAA" w:rsidRPr="00E36D8D" w:rsidRDefault="00937BAA" w:rsidP="00937BAA">
            <w:pPr>
              <w:numPr>
                <w:ilvl w:val="0"/>
                <w:numId w:val="4"/>
              </w:numPr>
              <w:suppressAutoHyphens/>
              <w:ind w:left="317" w:hanging="283"/>
            </w:pPr>
            <w:r w:rsidRPr="00E36D8D">
              <w:t xml:space="preserve">Zna zasady tworzenia trybu rozkazującego (instrukcje/sugestie) i poprawnie je stosuje. </w:t>
            </w:r>
          </w:p>
          <w:p w14:paraId="49A46FAD" w14:textId="19573AE0" w:rsidR="00937BAA" w:rsidRDefault="00937BAA" w:rsidP="00937BAA">
            <w:pPr>
              <w:jc w:val="center"/>
            </w:pPr>
            <w:r w:rsidRPr="00E36D8D">
              <w:t xml:space="preserve">Zna okoliczniki czasu dla czasów </w:t>
            </w:r>
            <w:r w:rsidRPr="00E36D8D">
              <w:rPr>
                <w:i/>
              </w:rPr>
              <w:t>Present simple</w:t>
            </w:r>
            <w:r w:rsidRPr="00E36D8D">
              <w:t xml:space="preserve"> </w:t>
            </w:r>
            <w:r w:rsidRPr="00E36D8D">
              <w:br/>
              <w:t xml:space="preserve">i </w:t>
            </w:r>
            <w:r w:rsidRPr="00E36D8D">
              <w:rPr>
                <w:i/>
              </w:rPr>
              <w:t>Present continuous</w:t>
            </w:r>
            <w:r w:rsidRPr="00E36D8D">
              <w:t xml:space="preserve"> </w:t>
            </w:r>
            <w:r w:rsidRPr="00E36D8D">
              <w:br/>
              <w:t>i poprawnie je stosuje.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F55C8" w14:textId="6D6125AD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lastRenderedPageBreak/>
              <w:t>Bezbłędnie podaje nazwy członków rodziny i czynności życia codziennego.</w:t>
            </w:r>
          </w:p>
          <w:p w14:paraId="7FBAA388" w14:textId="42EF50A3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>Bezbłędnie nazywa pomieszczenia i wyposażenie domu, czynności domowe (czynności wykonywane podczas odnawiania / remontu sprzętów domowych / pomieszczeń).</w:t>
            </w:r>
          </w:p>
          <w:p w14:paraId="36209C5B" w14:textId="71F5618B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>Bezbłędnie nazywa miejsca pracy.</w:t>
            </w:r>
          </w:p>
          <w:p w14:paraId="1C1B23F4" w14:textId="6DABF3A6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>Bezbłędnie podaje słownictwo związane z zagrożeniami i ochroną środowiska naturalnego.</w:t>
            </w:r>
          </w:p>
          <w:p w14:paraId="583F19C3" w14:textId="78AF25B5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>Bezbłędnie nazywa wydarzenia społeczne.</w:t>
            </w:r>
          </w:p>
          <w:p w14:paraId="07CC2AAE" w14:textId="72467B13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 xml:space="preserve">Bezbłędnie nazywa rodzaje sklepów oraz podaje </w:t>
            </w:r>
            <w:r w:rsidRPr="00E36D8D">
              <w:lastRenderedPageBreak/>
              <w:t>słownictwo związane z kupowaniem w sklepach prowadzonych przez organizacje dobroczynne.</w:t>
            </w:r>
          </w:p>
          <w:p w14:paraId="3E8E0AB6" w14:textId="14EC7E84" w:rsidR="00937BAA" w:rsidRPr="00E36D8D" w:rsidRDefault="00937BAA" w:rsidP="00937BAA">
            <w:pPr>
              <w:numPr>
                <w:ilvl w:val="0"/>
                <w:numId w:val="3"/>
              </w:numPr>
              <w:tabs>
                <w:tab w:val="left" w:pos="272"/>
              </w:tabs>
              <w:suppressAutoHyphens/>
              <w:ind w:left="272" w:hanging="180"/>
            </w:pPr>
            <w:r w:rsidRPr="00E36D8D">
              <w:t>Bezbłędnie podaje słownictwo związane z tradycjami i zwyczajami.</w:t>
            </w:r>
          </w:p>
          <w:p w14:paraId="6A3DB61E" w14:textId="77777777" w:rsidR="00937BAA" w:rsidRPr="00E36D8D" w:rsidRDefault="00937BAA" w:rsidP="00937BAA">
            <w:pPr>
              <w:numPr>
                <w:ilvl w:val="0"/>
                <w:numId w:val="4"/>
              </w:numPr>
              <w:suppressAutoHyphens/>
              <w:ind w:left="317" w:hanging="283"/>
            </w:pPr>
            <w:r w:rsidRPr="00E36D8D">
              <w:t>Zna przyimki miejsca; zawsze poprawnie je stosuje.</w:t>
            </w:r>
          </w:p>
          <w:p w14:paraId="5C807A1C" w14:textId="77777777" w:rsidR="00937BAA" w:rsidRPr="00E36D8D" w:rsidRDefault="00937BAA" w:rsidP="00937BAA">
            <w:pPr>
              <w:numPr>
                <w:ilvl w:val="0"/>
                <w:numId w:val="4"/>
              </w:numPr>
              <w:suppressAutoHyphens/>
              <w:ind w:left="317" w:hanging="283"/>
            </w:pPr>
            <w:r w:rsidRPr="00E36D8D">
              <w:t>Swobodnie i poprawnie tworzy zdania twierdzące, przeczące i pytające oraz krótkie odpowiedzi w czasie</w:t>
            </w:r>
            <w:r w:rsidRPr="00E36D8D">
              <w:rPr>
                <w:i/>
              </w:rPr>
              <w:t xml:space="preserve"> Present simple</w:t>
            </w:r>
            <w:r w:rsidRPr="00E36D8D">
              <w:t xml:space="preserve"> (dla czynności wykonywanych regularnie).</w:t>
            </w:r>
          </w:p>
          <w:p w14:paraId="47D95C83" w14:textId="77777777" w:rsidR="00937BAA" w:rsidRPr="00E36D8D" w:rsidRDefault="00937BAA" w:rsidP="00937BAA">
            <w:pPr>
              <w:numPr>
                <w:ilvl w:val="0"/>
                <w:numId w:val="4"/>
              </w:numPr>
              <w:suppressAutoHyphens/>
              <w:ind w:left="317" w:hanging="283"/>
            </w:pPr>
            <w:r w:rsidRPr="00E36D8D">
              <w:t xml:space="preserve">Swobodnie i poprawnie tworzy zdania twierdzące, przeczące i pytające oraz krótkie odpowiedzi z w </w:t>
            </w:r>
            <w:r w:rsidRPr="00E36D8D">
              <w:lastRenderedPageBreak/>
              <w:t xml:space="preserve">czasie </w:t>
            </w:r>
            <w:r w:rsidRPr="00E36D8D">
              <w:rPr>
                <w:i/>
              </w:rPr>
              <w:t xml:space="preserve">Present continuous </w:t>
            </w:r>
            <w:r w:rsidRPr="00E36D8D">
              <w:t>(dla czynności tymczasowych i dla zaplanowanych czynności w przyszłości)</w:t>
            </w:r>
            <w:r w:rsidRPr="00E36D8D">
              <w:rPr>
                <w:i/>
              </w:rPr>
              <w:t>.</w:t>
            </w:r>
          </w:p>
          <w:p w14:paraId="78BEED58" w14:textId="77777777" w:rsidR="00937BAA" w:rsidRPr="00E36D8D" w:rsidRDefault="00937BAA" w:rsidP="00937BAA">
            <w:pPr>
              <w:numPr>
                <w:ilvl w:val="0"/>
                <w:numId w:val="4"/>
              </w:numPr>
              <w:suppressAutoHyphens/>
              <w:ind w:left="317" w:hanging="283"/>
            </w:pPr>
            <w:r w:rsidRPr="00E36D8D">
              <w:t xml:space="preserve">Zna zasady tworzenia trybu rozkazującego (instrukcje/sugestie) i poprawnie je stosuje. </w:t>
            </w:r>
          </w:p>
          <w:p w14:paraId="445D1EA2" w14:textId="4FA44E6A" w:rsidR="00937BAA" w:rsidRDefault="00937BAA" w:rsidP="00937BAA">
            <w:pPr>
              <w:jc w:val="center"/>
            </w:pPr>
            <w:r w:rsidRPr="00E36D8D">
              <w:t xml:space="preserve">Zna okoliczniki czasu dla czasów </w:t>
            </w:r>
            <w:r w:rsidRPr="00E36D8D">
              <w:rPr>
                <w:i/>
              </w:rPr>
              <w:t>Present simple</w:t>
            </w:r>
            <w:r w:rsidRPr="00E36D8D">
              <w:t xml:space="preserve"> </w:t>
            </w:r>
            <w:r w:rsidRPr="00E36D8D">
              <w:br/>
              <w:t xml:space="preserve">i </w:t>
            </w:r>
            <w:r w:rsidRPr="00E36D8D">
              <w:rPr>
                <w:i/>
              </w:rPr>
              <w:t>Present continuous</w:t>
            </w:r>
            <w:r w:rsidRPr="00E36D8D">
              <w:t xml:space="preserve"> </w:t>
            </w:r>
            <w:r w:rsidRPr="00E36D8D">
              <w:br/>
              <w:t>i poprawnie je stosuje.</w:t>
            </w:r>
          </w:p>
        </w:tc>
      </w:tr>
      <w:tr w:rsidR="00937BAA" w14:paraId="71F1D66E" w14:textId="77777777" w:rsidTr="00082946">
        <w:tc>
          <w:tcPr>
            <w:tcW w:w="1505" w:type="dxa"/>
          </w:tcPr>
          <w:p w14:paraId="2DCCE96C" w14:textId="4FBE561C" w:rsidR="00937BAA" w:rsidRDefault="00937BAA" w:rsidP="00937BAA">
            <w:pPr>
              <w:jc w:val="center"/>
            </w:pPr>
            <w:r>
              <w:lastRenderedPageBreak/>
              <w:t>3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73856" w14:textId="77777777" w:rsidR="00937BAA" w:rsidRPr="00F41E25" w:rsidRDefault="00937BAA" w:rsidP="00937BAA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t>Słabo zna i z trudem podaje nazwy okresów życia i cech charakteru.</w:t>
            </w:r>
          </w:p>
          <w:p w14:paraId="25F8F2C4" w14:textId="77777777" w:rsidR="00937BAA" w:rsidRPr="00F41E25" w:rsidRDefault="00937BAA" w:rsidP="00937BAA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lastRenderedPageBreak/>
              <w:t>Słabo zna i z trudem podaje nazwy form spędzania czasu wolnego, z trudem określa czas (daty).</w:t>
            </w:r>
          </w:p>
          <w:p w14:paraId="5A861388" w14:textId="77777777" w:rsidR="00937BAA" w:rsidRPr="00F41E25" w:rsidRDefault="00937BAA" w:rsidP="00937BAA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t>Słabo zna słownictwo z zakresu: uczenie się, życie szkoły, oceny szkolne, zajęcia pozalekcyjne; stosując je, popełnia liczne błędy.</w:t>
            </w:r>
          </w:p>
          <w:p w14:paraId="64A82970" w14:textId="77777777" w:rsidR="00937BAA" w:rsidRPr="00F41E25" w:rsidRDefault="00937BAA" w:rsidP="00937BAA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t>Słabo zna słownictwo z zakresu: zagrożenie i ochrona środowiska naturalnego, pogoda; stosując je, popełnia liczne błędy.</w:t>
            </w:r>
          </w:p>
          <w:p w14:paraId="224A9025" w14:textId="77777777" w:rsidR="00937BAA" w:rsidRPr="00F41E25" w:rsidRDefault="00937BAA" w:rsidP="00937BAA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t>Słabo zna nazwy wynalazków i stosując je, popełnia liczne błędy.</w:t>
            </w:r>
          </w:p>
          <w:p w14:paraId="2188A8D8" w14:textId="77777777" w:rsidR="00937BAA" w:rsidRPr="00F41E25" w:rsidRDefault="00937BAA" w:rsidP="00937BAA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t>Słabo zna słownictwo z zakresu: środki transportu (turystyka kosmiczna) i stosując je popełnia liczne błędy.</w:t>
            </w:r>
          </w:p>
          <w:p w14:paraId="12C2324D" w14:textId="77777777" w:rsidR="00937BAA" w:rsidRPr="00F41E25" w:rsidRDefault="00937BAA" w:rsidP="00937BAA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lastRenderedPageBreak/>
              <w:t>Słabo zna słownictwo z zakresu: media, i stosując je, popełnia liczne błędy.</w:t>
            </w:r>
          </w:p>
          <w:p w14:paraId="3F10608E" w14:textId="77777777" w:rsidR="00937BAA" w:rsidRPr="00F41E25" w:rsidRDefault="00937BAA" w:rsidP="00937BAA">
            <w:pPr>
              <w:numPr>
                <w:ilvl w:val="0"/>
                <w:numId w:val="5"/>
              </w:numPr>
              <w:tabs>
                <w:tab w:val="clear" w:pos="720"/>
                <w:tab w:val="num" w:pos="181"/>
              </w:tabs>
              <w:suppressAutoHyphens/>
              <w:ind w:left="318" w:hanging="318"/>
            </w:pPr>
            <w:r w:rsidRPr="00F41E25">
              <w:t>Słabo zna zasady tworzenia zdań twierdzących, przeczących i pytających oraz krótkich odpowiedzi w czasie</w:t>
            </w:r>
            <w:r w:rsidRPr="00F41E25">
              <w:rPr>
                <w:i/>
              </w:rPr>
              <w:t xml:space="preserve"> Present simple</w:t>
            </w:r>
            <w:r w:rsidRPr="00F41E25">
              <w:t xml:space="preserve"> (do streszczenia akcji filmu/serialu) i stosując je, popełnia liczne błędy.</w:t>
            </w:r>
          </w:p>
          <w:p w14:paraId="72550458" w14:textId="77777777" w:rsidR="00937BAA" w:rsidRPr="00F41E25" w:rsidRDefault="00937BAA" w:rsidP="00937BAA">
            <w:pPr>
              <w:numPr>
                <w:ilvl w:val="0"/>
                <w:numId w:val="6"/>
              </w:numPr>
              <w:suppressAutoHyphens/>
              <w:ind w:left="323" w:hanging="284"/>
            </w:pPr>
            <w:r w:rsidRPr="00F41E25">
              <w:t>Słabo zna zasady tworzenia zdań twierdzących, przeczących i pytających oraz krótkich odpowiedzi w czasie</w:t>
            </w:r>
            <w:r w:rsidRPr="00F41E25">
              <w:rPr>
                <w:i/>
              </w:rPr>
              <w:t xml:space="preserve"> Future simple </w:t>
            </w:r>
            <w:r w:rsidRPr="00F41E25">
              <w:t>(do przewidywania przyszłości)</w:t>
            </w:r>
            <w:r w:rsidRPr="00F41E25">
              <w:rPr>
                <w:i/>
              </w:rPr>
              <w:t>.</w:t>
            </w:r>
          </w:p>
          <w:p w14:paraId="42949F3A" w14:textId="77777777" w:rsidR="00937BAA" w:rsidRPr="00F41E25" w:rsidRDefault="00937BAA" w:rsidP="00937BAA">
            <w:pPr>
              <w:numPr>
                <w:ilvl w:val="0"/>
                <w:numId w:val="6"/>
              </w:numPr>
              <w:suppressAutoHyphens/>
              <w:ind w:left="323" w:hanging="252"/>
            </w:pPr>
            <w:r w:rsidRPr="00F41E25">
              <w:t xml:space="preserve">Słabo zna zasady tworzenia zaimków osobowych w </w:t>
            </w:r>
            <w:r w:rsidRPr="00F41E25">
              <w:lastRenderedPageBreak/>
              <w:t>funkcji dopełnienia (</w:t>
            </w:r>
            <w:r>
              <w:rPr>
                <w:i/>
              </w:rPr>
              <w:t>o</w:t>
            </w:r>
            <w:r w:rsidRPr="00F41E25">
              <w:rPr>
                <w:i/>
              </w:rPr>
              <w:t>bject pronouns</w:t>
            </w:r>
            <w:r w:rsidRPr="00F41E25">
              <w:t>) i stosując je, popełnia liczne błędy.</w:t>
            </w:r>
          </w:p>
          <w:p w14:paraId="29239DBE" w14:textId="77777777" w:rsidR="00937BAA" w:rsidRDefault="00937BAA" w:rsidP="00937BAA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D4644" w14:textId="77777777" w:rsidR="00937BAA" w:rsidRPr="00F41E25" w:rsidRDefault="00937BAA" w:rsidP="00937BAA">
            <w:pPr>
              <w:numPr>
                <w:ilvl w:val="0"/>
                <w:numId w:val="5"/>
              </w:numPr>
              <w:tabs>
                <w:tab w:val="left" w:pos="180"/>
              </w:tabs>
              <w:suppressAutoHyphens/>
              <w:ind w:left="180" w:hanging="180"/>
            </w:pPr>
            <w:r w:rsidRPr="00F41E25">
              <w:lastRenderedPageBreak/>
              <w:t>Częściowo zna i podaje nazwy okresów życia i cech charakteru.</w:t>
            </w:r>
          </w:p>
          <w:p w14:paraId="446D8282" w14:textId="77777777" w:rsidR="00937BAA" w:rsidRPr="00F41E25" w:rsidRDefault="00937BAA" w:rsidP="00937BAA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lastRenderedPageBreak/>
              <w:t>Częściowo zna i podaje nazwy form spędzania czasu wolnego, określa czas (daty); czasem popełnia błędy.</w:t>
            </w:r>
          </w:p>
          <w:p w14:paraId="38348CF8" w14:textId="77777777" w:rsidR="00937BAA" w:rsidRPr="00F41E25" w:rsidRDefault="00937BAA" w:rsidP="00937BAA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t>Częściowo zna słownictwo z zakresu: uczenie się, życie szkoły, oceny szkolne, zajęcia pozalekcyjne; czasem popełnia błędy.</w:t>
            </w:r>
          </w:p>
          <w:p w14:paraId="5310D478" w14:textId="77777777" w:rsidR="00937BAA" w:rsidRPr="00F41E25" w:rsidRDefault="00937BAA" w:rsidP="00937BAA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t>Częściowo zna słownictwo z zakresu: zagrożenie i ochrona środowiska naturalnego, pogoda; stosując je, czasem popełnia błędy.</w:t>
            </w:r>
          </w:p>
          <w:p w14:paraId="47B3D948" w14:textId="77777777" w:rsidR="00937BAA" w:rsidRPr="00F41E25" w:rsidRDefault="00937BAA" w:rsidP="00937BAA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t>Częściowo zna nazwy wynalazków i stosując je, czasem popełnia błędy.</w:t>
            </w:r>
          </w:p>
          <w:p w14:paraId="59A38941" w14:textId="77777777" w:rsidR="00937BAA" w:rsidRPr="00F41E25" w:rsidRDefault="00937BAA" w:rsidP="00937BAA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t xml:space="preserve">Częściowo zna słownictwo z zakresu: środki transportu (turystyka kosmiczna) i stosując </w:t>
            </w:r>
            <w:r w:rsidRPr="00F41E25">
              <w:lastRenderedPageBreak/>
              <w:t>je, czasem popełnia błędy.</w:t>
            </w:r>
          </w:p>
          <w:p w14:paraId="71D5643E" w14:textId="77777777" w:rsidR="00937BAA" w:rsidRPr="00F41E25" w:rsidRDefault="00937BAA" w:rsidP="00937BAA">
            <w:pPr>
              <w:numPr>
                <w:ilvl w:val="0"/>
                <w:numId w:val="7"/>
              </w:numPr>
              <w:tabs>
                <w:tab w:val="left" w:pos="226"/>
              </w:tabs>
              <w:suppressAutoHyphens/>
              <w:ind w:left="226" w:hanging="226"/>
            </w:pPr>
            <w:r w:rsidRPr="00F41E25">
              <w:t>Częściowo zna słownictwo z zakresu: media, i stosując je, czasem popełnia błędy.</w:t>
            </w:r>
          </w:p>
          <w:p w14:paraId="2273925D" w14:textId="77777777" w:rsidR="00937BAA" w:rsidRPr="00F41E25" w:rsidRDefault="00937BAA" w:rsidP="00937BAA">
            <w:pPr>
              <w:numPr>
                <w:ilvl w:val="0"/>
                <w:numId w:val="5"/>
              </w:numPr>
              <w:tabs>
                <w:tab w:val="clear" w:pos="720"/>
                <w:tab w:val="num" w:pos="322"/>
              </w:tabs>
              <w:suppressAutoHyphens/>
              <w:ind w:left="318" w:hanging="318"/>
            </w:pPr>
            <w:r w:rsidRPr="00F41E25">
              <w:t>Częściowo zna zasady tworzenia zdań twierdzących, przeczących i pytających oraz krótkich odpowiedzi w czasie</w:t>
            </w:r>
            <w:r w:rsidRPr="00F41E25">
              <w:rPr>
                <w:i/>
              </w:rPr>
              <w:t xml:space="preserve"> Present simple</w:t>
            </w:r>
            <w:r w:rsidRPr="00F41E25">
              <w:t xml:space="preserve"> (do streszczenia akcji filmu/serialu); stosuje je, czasem popełniając błędy.</w:t>
            </w:r>
          </w:p>
          <w:p w14:paraId="46C2CCBB" w14:textId="77777777" w:rsidR="00937BAA" w:rsidRPr="00F41E25" w:rsidRDefault="00937BAA" w:rsidP="00937BAA">
            <w:pPr>
              <w:numPr>
                <w:ilvl w:val="0"/>
                <w:numId w:val="6"/>
              </w:numPr>
              <w:suppressAutoHyphens/>
              <w:ind w:left="322" w:hanging="322"/>
            </w:pPr>
            <w:r w:rsidRPr="00F41E25">
              <w:t>Częściowo zna zasady tworzenia zdań twierdzących, przeczących i pytających oraz krótkich odpowiedzi w czasie</w:t>
            </w:r>
            <w:r w:rsidRPr="00F41E25">
              <w:rPr>
                <w:i/>
              </w:rPr>
              <w:t xml:space="preserve"> Future simple </w:t>
            </w:r>
            <w:r w:rsidRPr="00F41E25">
              <w:t>(do przewidywania przyszłości); stosuje je, czasem popełniając błędy.</w:t>
            </w:r>
          </w:p>
          <w:p w14:paraId="3A34FEB2" w14:textId="77777777" w:rsidR="00937BAA" w:rsidRPr="00F41E25" w:rsidRDefault="00937BAA" w:rsidP="00937BAA">
            <w:pPr>
              <w:numPr>
                <w:ilvl w:val="0"/>
                <w:numId w:val="6"/>
              </w:numPr>
              <w:suppressAutoHyphens/>
              <w:ind w:left="322" w:hanging="251"/>
            </w:pPr>
            <w:r w:rsidRPr="00F41E25">
              <w:lastRenderedPageBreak/>
              <w:t>Częściowo zna zasady tworzenia zaimków osobowych w funkcji dopełnienia (</w:t>
            </w:r>
            <w:r>
              <w:rPr>
                <w:i/>
              </w:rPr>
              <w:t>o</w:t>
            </w:r>
            <w:r w:rsidRPr="00F41E25">
              <w:rPr>
                <w:i/>
              </w:rPr>
              <w:t>bject pronouns</w:t>
            </w:r>
            <w:r w:rsidRPr="00F41E25">
              <w:t>) i stosuje je, czasem popełniając błędy.</w:t>
            </w:r>
          </w:p>
          <w:p w14:paraId="56673CC4" w14:textId="77777777" w:rsidR="00937BAA" w:rsidRDefault="00937BAA" w:rsidP="00937BAA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BC78F" w14:textId="77777777" w:rsidR="00937BAA" w:rsidRPr="00F41E25" w:rsidRDefault="00937BAA" w:rsidP="00937BAA">
            <w:pPr>
              <w:numPr>
                <w:ilvl w:val="0"/>
                <w:numId w:val="6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lastRenderedPageBreak/>
              <w:t>W większości zna i poprawnie stosuje nazwy okresów życia i cech charakteru.</w:t>
            </w:r>
          </w:p>
          <w:p w14:paraId="2AC38B12" w14:textId="77777777" w:rsidR="00937BAA" w:rsidRPr="00F41E25" w:rsidRDefault="00937BAA" w:rsidP="00937BAA">
            <w:pPr>
              <w:numPr>
                <w:ilvl w:val="0"/>
                <w:numId w:val="6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lastRenderedPageBreak/>
              <w:t>Zna i na ogół poprawnie podaje nazwy form spędzania czasu wolnego, określa czas (daty).</w:t>
            </w:r>
          </w:p>
          <w:p w14:paraId="2ABB0E60" w14:textId="77777777" w:rsidR="00937BAA" w:rsidRPr="00F41E25" w:rsidRDefault="00937BAA" w:rsidP="00937BAA">
            <w:pPr>
              <w:numPr>
                <w:ilvl w:val="0"/>
                <w:numId w:val="6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t>Zna słownictwo z zakresu: uczenie się, życie szkoły, oceny szkolne, zajęcia pozalekcyjne, i najczęściej poprawnie je stosuje.</w:t>
            </w:r>
          </w:p>
          <w:p w14:paraId="652354BC" w14:textId="77777777" w:rsidR="00937BAA" w:rsidRPr="00F41E25" w:rsidRDefault="00937BAA" w:rsidP="00937BAA">
            <w:pPr>
              <w:numPr>
                <w:ilvl w:val="0"/>
                <w:numId w:val="6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t>Zna słownictwo z zakresu: zagrożenie i ochrona środowiska naturalnego, pogoda, i najczęściej poprawnie je stosuje.</w:t>
            </w:r>
          </w:p>
          <w:p w14:paraId="1776A4AA" w14:textId="77777777" w:rsidR="00937BAA" w:rsidRPr="00F41E25" w:rsidRDefault="00937BAA" w:rsidP="00937BAA">
            <w:pPr>
              <w:numPr>
                <w:ilvl w:val="0"/>
                <w:numId w:val="6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t>Zna nazwy wynalazków i najczęściej poprawnie je stosuje.</w:t>
            </w:r>
          </w:p>
          <w:p w14:paraId="3D97C49B" w14:textId="77777777" w:rsidR="00937BAA" w:rsidRPr="00F41E25" w:rsidRDefault="00937BAA" w:rsidP="00937BAA">
            <w:pPr>
              <w:numPr>
                <w:ilvl w:val="0"/>
                <w:numId w:val="7"/>
              </w:numPr>
              <w:tabs>
                <w:tab w:val="num" w:pos="323"/>
              </w:tabs>
              <w:suppressAutoHyphens/>
              <w:ind w:left="226" w:hanging="187"/>
            </w:pPr>
            <w:r w:rsidRPr="00F41E25">
              <w:t>Zna słownictwo z zakresu: środki transportu (turystyka kosmiczna) i najczęściej poprawnie je stosuje.</w:t>
            </w:r>
          </w:p>
          <w:p w14:paraId="025E46A7" w14:textId="77777777" w:rsidR="00937BAA" w:rsidRPr="00F41E25" w:rsidRDefault="00937BAA" w:rsidP="00937BAA">
            <w:pPr>
              <w:numPr>
                <w:ilvl w:val="0"/>
                <w:numId w:val="6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lastRenderedPageBreak/>
              <w:t>Zna słownictwo z zakresu: media, i najczęściej poprawnie je stosuje.</w:t>
            </w:r>
          </w:p>
          <w:p w14:paraId="75C92E0F" w14:textId="77777777" w:rsidR="00937BAA" w:rsidRPr="00F41E25" w:rsidRDefault="00937BAA" w:rsidP="00937BAA">
            <w:pPr>
              <w:numPr>
                <w:ilvl w:val="0"/>
                <w:numId w:val="6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t>Zna zasady tworzenia zdań twierdzących, przeczących i pytających oraz krótkich odpowiedzi w czasie</w:t>
            </w:r>
            <w:r w:rsidRPr="00F41E25">
              <w:rPr>
                <w:i/>
              </w:rPr>
              <w:t xml:space="preserve"> Present simple</w:t>
            </w:r>
            <w:r w:rsidRPr="00F41E25">
              <w:t xml:space="preserve"> (do streszczenia akcji filmu/serialu); najczęściej poprawnie je stosuje.</w:t>
            </w:r>
          </w:p>
          <w:p w14:paraId="41F8FAE6" w14:textId="77777777" w:rsidR="00937BAA" w:rsidRPr="00F41E25" w:rsidRDefault="00937BAA" w:rsidP="00937BAA">
            <w:pPr>
              <w:numPr>
                <w:ilvl w:val="0"/>
                <w:numId w:val="6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t>Zna zasady tworzenia zdań twierdzących, przeczących i pytających oraz krótkich odpowiedzi w czasie</w:t>
            </w:r>
            <w:r w:rsidRPr="00F41E25">
              <w:rPr>
                <w:i/>
              </w:rPr>
              <w:t xml:space="preserve"> Future simple </w:t>
            </w:r>
            <w:r w:rsidRPr="00F41E25">
              <w:t>(do przewidywania przyszłości); najczęściej poprawnie je stosuje</w:t>
            </w:r>
            <w:r w:rsidRPr="00F41E25">
              <w:rPr>
                <w:i/>
              </w:rPr>
              <w:t>.</w:t>
            </w:r>
          </w:p>
          <w:p w14:paraId="07BE274B" w14:textId="77777777" w:rsidR="00937BAA" w:rsidRDefault="00937BAA" w:rsidP="00937BAA">
            <w:pPr>
              <w:numPr>
                <w:ilvl w:val="0"/>
                <w:numId w:val="6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41E25">
              <w:t xml:space="preserve">Zna zasady tworzenia i </w:t>
            </w:r>
            <w:r w:rsidRPr="00F41E25">
              <w:lastRenderedPageBreak/>
              <w:t>najczęściej poprawnie stosuje zaimki osobowe w funkcji dopełnienia (</w:t>
            </w:r>
            <w:r w:rsidRPr="00F41E25">
              <w:rPr>
                <w:i/>
              </w:rPr>
              <w:t>object pronouns</w:t>
            </w:r>
            <w:r w:rsidRPr="00F41E25">
              <w:t>).</w:t>
            </w:r>
          </w:p>
          <w:p w14:paraId="519314A0" w14:textId="77777777" w:rsidR="00937BAA" w:rsidRDefault="00937BAA" w:rsidP="00937BAA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24A4" w14:textId="77777777" w:rsidR="00937BAA" w:rsidRPr="00F41E25" w:rsidRDefault="00937BAA" w:rsidP="00937BAA">
            <w:pPr>
              <w:numPr>
                <w:ilvl w:val="0"/>
                <w:numId w:val="5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lastRenderedPageBreak/>
              <w:t>Zna i poprawnie stosuje nazwy okresów życia i cech charakteru.</w:t>
            </w:r>
          </w:p>
          <w:p w14:paraId="11E86A7E" w14:textId="77777777" w:rsidR="00937BAA" w:rsidRPr="00F41E25" w:rsidRDefault="00937BAA" w:rsidP="00937BAA">
            <w:pPr>
              <w:numPr>
                <w:ilvl w:val="0"/>
                <w:numId w:val="5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lastRenderedPageBreak/>
              <w:t>Zna i poprawnie podaje nazwy form spędzania czasu wolnego, określa czas (daty).</w:t>
            </w:r>
          </w:p>
          <w:p w14:paraId="1C4A1F1F" w14:textId="77777777" w:rsidR="00937BAA" w:rsidRPr="00F41E25" w:rsidRDefault="00937BAA" w:rsidP="00937BAA">
            <w:pPr>
              <w:numPr>
                <w:ilvl w:val="0"/>
                <w:numId w:val="5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t>Zna i poprawnie stosuje słownictwo z zakresu: uczenie się, życie szkoły, oceny szkolne, zajęcia pozalekcyjne.</w:t>
            </w:r>
          </w:p>
          <w:p w14:paraId="62989657" w14:textId="77777777" w:rsidR="00937BAA" w:rsidRPr="00F41E25" w:rsidRDefault="00937BAA" w:rsidP="00937BAA">
            <w:pPr>
              <w:numPr>
                <w:ilvl w:val="0"/>
                <w:numId w:val="5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t>Zna i poprawnie stosuje słownictwo z zakresu: uczenie się, życie szkoły, oceny szkolne, zajęcia pozalekcyjne.</w:t>
            </w:r>
          </w:p>
          <w:p w14:paraId="12CC7CA6" w14:textId="77777777" w:rsidR="00937BAA" w:rsidRPr="00F41E25" w:rsidRDefault="00937BAA" w:rsidP="00937BAA">
            <w:pPr>
              <w:numPr>
                <w:ilvl w:val="0"/>
                <w:numId w:val="5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t>Zna i poprawnie stosuje nazwy wynalazków.</w:t>
            </w:r>
          </w:p>
          <w:p w14:paraId="49D69524" w14:textId="77777777" w:rsidR="00937BAA" w:rsidRPr="00F41E25" w:rsidRDefault="00937BAA" w:rsidP="00937BAA">
            <w:pPr>
              <w:numPr>
                <w:ilvl w:val="0"/>
                <w:numId w:val="5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t>Zna i poprawnie stosuje słownictwo z zakresu: środki transportu (turystyka kosmiczna).</w:t>
            </w:r>
          </w:p>
          <w:p w14:paraId="48245FB1" w14:textId="77777777" w:rsidR="00937BAA" w:rsidRDefault="00937BAA" w:rsidP="00937BAA">
            <w:pPr>
              <w:numPr>
                <w:ilvl w:val="0"/>
                <w:numId w:val="5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t>Zna i poprawnie stosuje słownictwo z zakresu: media.</w:t>
            </w:r>
          </w:p>
          <w:p w14:paraId="3677EC6F" w14:textId="77777777" w:rsidR="00937BAA" w:rsidRPr="00F41E25" w:rsidRDefault="00937BAA" w:rsidP="00937BAA">
            <w:pPr>
              <w:numPr>
                <w:ilvl w:val="0"/>
                <w:numId w:val="5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t xml:space="preserve">Zna zasady tworzenia zdań twierdzących, przeczących i pytających oraz krótkich odpowiedzi </w:t>
            </w:r>
            <w:r w:rsidRPr="00F41E25">
              <w:lastRenderedPageBreak/>
              <w:t>w czasie</w:t>
            </w:r>
            <w:r w:rsidRPr="00F41E25">
              <w:rPr>
                <w:i/>
              </w:rPr>
              <w:t xml:space="preserve"> Present simple</w:t>
            </w:r>
            <w:r w:rsidRPr="00F41E25">
              <w:t xml:space="preserve"> (do streszczenia akcji filmu/serialu) i zawsze poprawnie je stosuje.</w:t>
            </w:r>
          </w:p>
          <w:p w14:paraId="31B61DB7" w14:textId="77777777" w:rsidR="00937BAA" w:rsidRPr="00F41E25" w:rsidRDefault="00937BAA" w:rsidP="00937BAA">
            <w:pPr>
              <w:numPr>
                <w:ilvl w:val="0"/>
                <w:numId w:val="5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>
              <w:rPr>
                <w:color w:val="002060"/>
              </w:rPr>
              <w:t>Z</w:t>
            </w:r>
            <w:r w:rsidRPr="00F41E25">
              <w:t>na i poprawnie stosuje zasady tworzenia zdań twierdzących, przeczących i pytających oraz krótkich odpowiedzi w czasie</w:t>
            </w:r>
            <w:r w:rsidRPr="00F41E25">
              <w:rPr>
                <w:i/>
              </w:rPr>
              <w:t xml:space="preserve"> Future simple </w:t>
            </w:r>
            <w:r w:rsidRPr="00F41E25">
              <w:t>(do przewidywania przyszłości).</w:t>
            </w:r>
          </w:p>
          <w:p w14:paraId="329EC295" w14:textId="77777777" w:rsidR="00937BAA" w:rsidRPr="00F41E25" w:rsidRDefault="00937BAA" w:rsidP="00937BAA">
            <w:pPr>
              <w:numPr>
                <w:ilvl w:val="0"/>
                <w:numId w:val="5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F41E25">
              <w:t>Zna zasady tworzenia i zawsze poprawnie stosuje zaimki osobowe w funkcji dopełnienia (</w:t>
            </w:r>
            <w:r w:rsidRPr="00F41E25">
              <w:rPr>
                <w:i/>
              </w:rPr>
              <w:t>object pronouns</w:t>
            </w:r>
            <w:r w:rsidRPr="00F41E25">
              <w:t>).</w:t>
            </w:r>
          </w:p>
          <w:p w14:paraId="0F9BA473" w14:textId="77777777" w:rsidR="00937BAA" w:rsidRDefault="00937BAA" w:rsidP="00937BAA">
            <w:pPr>
              <w:ind w:left="360"/>
              <w:rPr>
                <w:color w:val="002060"/>
              </w:rPr>
            </w:pPr>
          </w:p>
          <w:p w14:paraId="128B2DC5" w14:textId="77777777" w:rsidR="00937BAA" w:rsidRDefault="00937BAA" w:rsidP="00937BAA">
            <w:pPr>
              <w:jc w:val="center"/>
            </w:pPr>
          </w:p>
        </w:tc>
        <w:tc>
          <w:tcPr>
            <w:tcW w:w="2342" w:type="dxa"/>
          </w:tcPr>
          <w:p w14:paraId="76095206" w14:textId="11BDE032" w:rsidR="003D7266" w:rsidRDefault="003D7266" w:rsidP="003D7266">
            <w:pPr>
              <w:jc w:val="center"/>
            </w:pPr>
            <w:r>
              <w:lastRenderedPageBreak/>
              <w:t>•</w:t>
            </w:r>
            <w:r>
              <w:tab/>
              <w:t>Zna i bezbłędnie stosuje nazwy okresów życia i cech charakteru.</w:t>
            </w:r>
          </w:p>
          <w:p w14:paraId="5E9C987A" w14:textId="2AFBCF29" w:rsidR="003D7266" w:rsidRDefault="003D7266" w:rsidP="003D7266">
            <w:r>
              <w:lastRenderedPageBreak/>
              <w:t>•Zna i bezbłędnie podaje nazwy form spędzania czasu wolnego, określa czas (daty).</w:t>
            </w:r>
          </w:p>
          <w:p w14:paraId="38927A87" w14:textId="494EF136" w:rsidR="003D7266" w:rsidRDefault="003D7266" w:rsidP="003D7266">
            <w:r>
              <w:t>•Zna i bezbłędnie stosuje urozmaicone słownictwo z zakresu: uczenie się, życie szkoły, oceny szkolne, zajęcia pozalekcyjne.</w:t>
            </w:r>
          </w:p>
          <w:p w14:paraId="667370B2" w14:textId="77777777" w:rsidR="003D7266" w:rsidRDefault="003D7266" w:rsidP="003D7266">
            <w:pPr>
              <w:jc w:val="center"/>
            </w:pPr>
            <w:r>
              <w:t>•</w:t>
            </w:r>
            <w:r>
              <w:tab/>
              <w:t>Zna i poprawnie stosuje słownictwo z zakresu: uczenie się, życie szkoły, oceny szkolne, zajęcia pozalekcyjne.</w:t>
            </w:r>
          </w:p>
          <w:p w14:paraId="75B74CD4" w14:textId="77777777" w:rsidR="003D7266" w:rsidRDefault="003D7266" w:rsidP="003D7266">
            <w:pPr>
              <w:jc w:val="center"/>
            </w:pPr>
            <w:r>
              <w:t>•</w:t>
            </w:r>
            <w:r>
              <w:tab/>
              <w:t>Zna i poprawnie stosuje nazwy wynalazków.</w:t>
            </w:r>
          </w:p>
          <w:p w14:paraId="140B5E00" w14:textId="77777777" w:rsidR="003D7266" w:rsidRDefault="003D7266" w:rsidP="003D7266">
            <w:pPr>
              <w:jc w:val="center"/>
            </w:pPr>
            <w:r>
              <w:t>•</w:t>
            </w:r>
            <w:r>
              <w:tab/>
              <w:t>Zna i poprawnie stosuje słownictwo z zakresu: środki transportu (turystyka kosmiczna).</w:t>
            </w:r>
          </w:p>
          <w:p w14:paraId="1321D894" w14:textId="3E3501A6" w:rsidR="003D7266" w:rsidRDefault="003D7266" w:rsidP="003D7266">
            <w:pPr>
              <w:jc w:val="center"/>
            </w:pPr>
            <w:r>
              <w:t>•</w:t>
            </w:r>
            <w:r>
              <w:tab/>
              <w:t>Zna i poprawnie stosuje urozmaicone słownictwo z zakresu: media.</w:t>
            </w:r>
          </w:p>
          <w:p w14:paraId="147E708C" w14:textId="77777777" w:rsidR="003D7266" w:rsidRDefault="003D7266" w:rsidP="003D7266">
            <w:pPr>
              <w:jc w:val="center"/>
            </w:pPr>
            <w:r>
              <w:t>•</w:t>
            </w:r>
            <w:r>
              <w:tab/>
              <w:t xml:space="preserve">Zna zasady tworzenia zdań twierdzących, </w:t>
            </w:r>
            <w:r>
              <w:lastRenderedPageBreak/>
              <w:t>przeczących i pytających oraz krótkich odpowiedzi w czasie Present simple (do streszczenia akcji filmu/serialu) i zawsze poprawnie je stosuje.</w:t>
            </w:r>
          </w:p>
          <w:p w14:paraId="51B068F9" w14:textId="77777777" w:rsidR="003D7266" w:rsidRDefault="003D7266" w:rsidP="003D7266">
            <w:pPr>
              <w:jc w:val="center"/>
            </w:pPr>
            <w:r>
              <w:t>•</w:t>
            </w:r>
            <w:r>
              <w:tab/>
              <w:t>Zna i poprawnie stosuje zasady tworzenia zdań twierdzących, przeczących i pytających oraz krótkich odpowiedzi w czasie Future simple (do przewidywania przyszłości).</w:t>
            </w:r>
          </w:p>
          <w:p w14:paraId="77B8088C" w14:textId="77777777" w:rsidR="003D7266" w:rsidRDefault="003D7266" w:rsidP="003D7266">
            <w:pPr>
              <w:jc w:val="center"/>
            </w:pPr>
            <w:r>
              <w:t>•</w:t>
            </w:r>
            <w:r>
              <w:tab/>
              <w:t>Zna zasady tworzenia i zawsze poprawnie stosuje zaimki osobowe w funkcji dopełnienia (object pronouns).</w:t>
            </w:r>
          </w:p>
          <w:p w14:paraId="471196E5" w14:textId="77777777" w:rsidR="003D7266" w:rsidRDefault="003D7266" w:rsidP="003D7266">
            <w:pPr>
              <w:jc w:val="center"/>
            </w:pPr>
          </w:p>
          <w:p w14:paraId="2B900711" w14:textId="14E4AF92" w:rsidR="003D7266" w:rsidRDefault="003D7266" w:rsidP="003D7266">
            <w:pPr>
              <w:jc w:val="center"/>
            </w:pPr>
            <w:r>
              <w:t>Buduje poprawne rozbudowane zdania z powyższymi zagadnieniami.</w:t>
            </w:r>
          </w:p>
          <w:p w14:paraId="0067AAC6" w14:textId="77777777" w:rsidR="00937BAA" w:rsidRDefault="00937BAA" w:rsidP="00937BAA">
            <w:pPr>
              <w:jc w:val="center"/>
            </w:pPr>
          </w:p>
        </w:tc>
      </w:tr>
      <w:tr w:rsidR="0004668A" w14:paraId="1E311271" w14:textId="77777777" w:rsidTr="00082946">
        <w:tc>
          <w:tcPr>
            <w:tcW w:w="1505" w:type="dxa"/>
          </w:tcPr>
          <w:p w14:paraId="3B3009ED" w14:textId="77777777" w:rsidR="0004668A" w:rsidRDefault="0004668A" w:rsidP="0004668A">
            <w:pPr>
              <w:jc w:val="center"/>
            </w:pPr>
            <w:r>
              <w:lastRenderedPageBreak/>
              <w:t>4</w:t>
            </w:r>
          </w:p>
          <w:p w14:paraId="65BC1F1D" w14:textId="74FF6D38" w:rsidR="003846B7" w:rsidRDefault="003846B7" w:rsidP="0004668A">
            <w:pPr>
              <w:jc w:val="center"/>
            </w:pPr>
            <w:r>
              <w:t>Ocena roczna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20343" w14:textId="77777777" w:rsidR="0004668A" w:rsidRPr="008301C5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213"/>
              </w:tabs>
              <w:suppressAutoHyphens/>
              <w:ind w:left="213" w:hanging="142"/>
            </w:pPr>
            <w:r w:rsidRPr="008301C5">
              <w:t>Słabo zna i z trudem podaje słownictwo z obszarów: zwierzęta, jedzenie i akcesoria dla zwierząt domowych, zagrożenie i ochrona środowiska naturalnego, przymiotniki opisujące zwierzęta, popełniając liczne błędy.</w:t>
            </w:r>
          </w:p>
          <w:p w14:paraId="6E03F029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213"/>
              </w:tabs>
              <w:suppressAutoHyphens/>
              <w:ind w:left="213" w:hanging="142"/>
            </w:pPr>
            <w:r w:rsidRPr="00A34A88">
              <w:t>Słabo zna i popełnia dużo błędów, stosując przymiotniki regularne i nieregularne w stopniu wyższym.</w:t>
            </w:r>
          </w:p>
          <w:p w14:paraId="28215865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213"/>
              </w:tabs>
              <w:suppressAutoHyphens/>
              <w:ind w:left="213" w:hanging="142"/>
            </w:pPr>
            <w:r w:rsidRPr="00A34A88">
              <w:t xml:space="preserve">Słabo zna i popełnia dużo błędów, stosując przymiotniki </w:t>
            </w:r>
            <w:r w:rsidRPr="00A34A88">
              <w:lastRenderedPageBreak/>
              <w:t>regularne i nieregularne w stopniu najwyższym.</w:t>
            </w:r>
          </w:p>
          <w:p w14:paraId="2248EC24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213"/>
              </w:tabs>
              <w:suppressAutoHyphens/>
              <w:ind w:left="213" w:hanging="142"/>
            </w:pPr>
            <w:r w:rsidRPr="00A34A88">
              <w:t xml:space="preserve">Słabo zna i popełnia dużo błędów, stosując przymiotniki regularne i nieregularne w stopniu równym używając struktury: </w:t>
            </w:r>
            <w:r w:rsidRPr="00A34A88">
              <w:rPr>
                <w:i/>
              </w:rPr>
              <w:t>as … as.</w:t>
            </w:r>
          </w:p>
          <w:p w14:paraId="6297E590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213"/>
              </w:tabs>
              <w:suppressAutoHyphens/>
              <w:ind w:left="213" w:hanging="142"/>
            </w:pPr>
            <w:r w:rsidRPr="00A34A88">
              <w:t xml:space="preserve">Słabo zna zasady tworzenia zdań twierdzących, przeczących i pytających oraz krótkich odpowiedzi z czasownikiem modalnym </w:t>
            </w:r>
            <w:r w:rsidRPr="00A34A88">
              <w:rPr>
                <w:i/>
              </w:rPr>
              <w:t>should</w:t>
            </w:r>
            <w:r w:rsidRPr="00A34A88">
              <w:t>; popełnia liczne błędy posługując się nimi.</w:t>
            </w:r>
          </w:p>
          <w:p w14:paraId="784E9FE6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213"/>
              </w:tabs>
              <w:suppressAutoHyphens/>
              <w:ind w:left="213" w:hanging="142"/>
            </w:pPr>
            <w:r w:rsidRPr="00A34A88">
              <w:t>Słabo zna różnicę między przymiotnikami i zaimkami dzierżawczymi (</w:t>
            </w:r>
            <w:r w:rsidRPr="00A34A88">
              <w:rPr>
                <w:i/>
              </w:rPr>
              <w:t>Possessive adjectives, Possessive pronouns</w:t>
            </w:r>
            <w:r w:rsidRPr="00A34A88">
              <w:t xml:space="preserve">); popełnia </w:t>
            </w:r>
            <w:r w:rsidRPr="00A34A88">
              <w:lastRenderedPageBreak/>
              <w:t>liczne błędy posługując się nimi.</w:t>
            </w:r>
          </w:p>
          <w:p w14:paraId="7B592B8B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213"/>
              </w:tabs>
              <w:suppressAutoHyphens/>
              <w:ind w:left="213" w:hanging="142"/>
            </w:pPr>
            <w:r w:rsidRPr="00A34A88">
              <w:t>Słabo zna zasady tworzenia wybranych rzeczowników złożonych i popełnia liczne błędy stosując je.</w:t>
            </w:r>
          </w:p>
          <w:p w14:paraId="26E87067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213"/>
              </w:tabs>
              <w:suppressAutoHyphens/>
              <w:ind w:left="213" w:hanging="142"/>
            </w:pPr>
            <w:r w:rsidRPr="00A34A88">
              <w:t xml:space="preserve">Słabo zna zasady tworzenia zdań twierdzących, przeczących i pytających oraz krótkich odpowiedzi w czasie </w:t>
            </w:r>
            <w:r w:rsidRPr="00A34A88">
              <w:rPr>
                <w:i/>
              </w:rPr>
              <w:t>Present simple</w:t>
            </w:r>
            <w:r w:rsidRPr="00A34A88">
              <w:t>; popełnia liczne błędy posługując się nimi.</w:t>
            </w:r>
          </w:p>
          <w:p w14:paraId="7D027DC3" w14:textId="77777777" w:rsidR="0004668A" w:rsidRDefault="0004668A" w:rsidP="0004668A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CF177" w14:textId="77777777" w:rsidR="0004668A" w:rsidRPr="008301C5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suppressAutoHyphens/>
              <w:ind w:left="180" w:hanging="180"/>
            </w:pPr>
            <w:r w:rsidRPr="008301C5">
              <w:lastRenderedPageBreak/>
              <w:t>Częściowo zna i podaje słownictwo z obszarów: zwierzęta, jedzenie i akcesoria dla zwierząt domowych, zagrożenie i ochrona środowiska naturalnego, przymiotniki opisujące zwierzęta, czasem popełniając błędy.</w:t>
            </w:r>
          </w:p>
          <w:p w14:paraId="5D383819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suppressAutoHyphens/>
              <w:ind w:left="180" w:hanging="180"/>
            </w:pPr>
            <w:r w:rsidRPr="00A34A88">
              <w:t>Częściowo zna i nie zawsze poprawnie stosuje przymiotniki regularne i nieregularne w stopniu wyższym.</w:t>
            </w:r>
          </w:p>
          <w:p w14:paraId="50CCF711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suppressAutoHyphens/>
              <w:ind w:left="180" w:hanging="180"/>
            </w:pPr>
            <w:r w:rsidRPr="00A34A88">
              <w:t xml:space="preserve">Częściowo i nie zawsze poprawnie stosuje przymiotniki regularne i </w:t>
            </w:r>
            <w:r w:rsidRPr="00A34A88">
              <w:lastRenderedPageBreak/>
              <w:t>nieregularne w stopniu najwyższym.</w:t>
            </w:r>
          </w:p>
          <w:p w14:paraId="622F14CD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suppressAutoHyphens/>
              <w:ind w:left="180" w:hanging="180"/>
            </w:pPr>
            <w:r w:rsidRPr="00A34A88">
              <w:t xml:space="preserve">Częściowo zna i nie zawsze poprawnie stosuje przymiotniki regularne i nieregularne w stopniu równym używając struktury: </w:t>
            </w:r>
            <w:r w:rsidRPr="00A34A88">
              <w:rPr>
                <w:i/>
              </w:rPr>
              <w:t>as … as.</w:t>
            </w:r>
          </w:p>
          <w:p w14:paraId="433DDD35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suppressAutoHyphens/>
              <w:ind w:left="180" w:hanging="180"/>
            </w:pPr>
            <w:r w:rsidRPr="00A34A88">
              <w:t xml:space="preserve">Częściowo zna zasady tworzenia zdań twierdzących i pytających oraz krótkich odpowiedzi z czasownikiem modalnym </w:t>
            </w:r>
            <w:r w:rsidRPr="00A34A88">
              <w:rPr>
                <w:i/>
              </w:rPr>
              <w:t>should</w:t>
            </w:r>
            <w:r w:rsidRPr="00A34A88">
              <w:t xml:space="preserve"> i nie zawsze poprawnie się nimi posługuje.</w:t>
            </w:r>
          </w:p>
          <w:p w14:paraId="375C00D6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suppressAutoHyphens/>
              <w:ind w:left="180" w:hanging="180"/>
            </w:pPr>
            <w:r w:rsidRPr="00A34A88">
              <w:t>Częściowo zna różnicę między przymiotnikami i zaimkami dzierżawczymi (</w:t>
            </w:r>
            <w:r w:rsidRPr="00A34A88">
              <w:rPr>
                <w:i/>
              </w:rPr>
              <w:t>Possessive adjectives, Possessive pronouns</w:t>
            </w:r>
            <w:r w:rsidRPr="00A34A88">
              <w:t>); czasem popełnia błędy posługując się nimi.</w:t>
            </w:r>
          </w:p>
          <w:p w14:paraId="5F98EFA0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suppressAutoHyphens/>
              <w:ind w:left="180" w:hanging="180"/>
            </w:pPr>
            <w:r w:rsidRPr="00A34A88">
              <w:t xml:space="preserve">Częściowo zna zasady tworzenia </w:t>
            </w:r>
            <w:r w:rsidRPr="00A34A88">
              <w:lastRenderedPageBreak/>
              <w:t>wybranych rzeczowników złożonych i nie zawsze poprawnie je stosuje.</w:t>
            </w:r>
          </w:p>
          <w:p w14:paraId="092DBDD2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0"/>
              </w:tabs>
              <w:suppressAutoHyphens/>
              <w:ind w:left="180" w:hanging="180"/>
            </w:pPr>
            <w:r w:rsidRPr="00A34A88">
              <w:t xml:space="preserve">Częściowo zna zasady tworzenia zdań twierdzących, przeczących i pytających oraz krótkich odpowiedzi w czasie </w:t>
            </w:r>
            <w:r w:rsidRPr="00A34A88">
              <w:rPr>
                <w:i/>
              </w:rPr>
              <w:t>Present simple</w:t>
            </w:r>
            <w:r w:rsidRPr="00A34A88">
              <w:t>; nie zawsze poprawnie je stosuje.</w:t>
            </w:r>
          </w:p>
          <w:p w14:paraId="3AD7DBF5" w14:textId="77777777" w:rsidR="0004668A" w:rsidRDefault="0004668A" w:rsidP="0004668A">
            <w:pPr>
              <w:tabs>
                <w:tab w:val="num" w:pos="180"/>
              </w:tabs>
              <w:ind w:left="180" w:hanging="180"/>
              <w:rPr>
                <w:color w:val="002060"/>
              </w:rPr>
            </w:pPr>
          </w:p>
          <w:p w14:paraId="639FA70F" w14:textId="77777777" w:rsidR="0004668A" w:rsidRDefault="0004668A" w:rsidP="0004668A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E2877" w14:textId="77777777" w:rsidR="0004668A" w:rsidRPr="008301C5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8301C5">
              <w:lastRenderedPageBreak/>
              <w:t>Zna i na ogół poprawnie podaje słownictwo z obszarów: zwierzęta, jedzenie i akcesoria dla zwierząt domowych, zagrożenie i ochrona środowiska naturalnego, przymiotniki opisujące zwierzęta.</w:t>
            </w:r>
          </w:p>
          <w:p w14:paraId="4E030445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t>Zna i zazwyczaj poprawnie stosuje przymiotniki regularne i nieregularne w stopniu wyższym.</w:t>
            </w:r>
          </w:p>
          <w:p w14:paraId="64C796E4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t>Zna i zazwyczaj poprawnie stosuje przymiotniki regularne i nieregularne w stopniu najwyższym.</w:t>
            </w:r>
          </w:p>
          <w:p w14:paraId="57F4A223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lastRenderedPageBreak/>
              <w:t xml:space="preserve">Zna i zazwyczaj poprawnie stosuje przymiotniki regularne i nieregularne w stopniu równym używając struktury: </w:t>
            </w:r>
            <w:r w:rsidRPr="00A34A88">
              <w:rPr>
                <w:i/>
              </w:rPr>
              <w:t>as … as.</w:t>
            </w:r>
          </w:p>
          <w:p w14:paraId="5EFCF579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t xml:space="preserve">Zna zasady tworzenia zdań twierdzących i pytających oraz krótkich odpowiedzi z czasownikiem modalnym </w:t>
            </w:r>
            <w:r w:rsidRPr="00A34A88">
              <w:rPr>
                <w:i/>
              </w:rPr>
              <w:t>should</w:t>
            </w:r>
            <w:r w:rsidRPr="00A34A88">
              <w:t xml:space="preserve"> i zazwyczaj poprawnie się nimi posługuje</w:t>
            </w:r>
            <w:r>
              <w:t>.</w:t>
            </w:r>
          </w:p>
          <w:p w14:paraId="29621E37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t>Zna różnicę między przymiotnikami i zaimkami dzierżawczymi (</w:t>
            </w:r>
            <w:r w:rsidRPr="00A34A88">
              <w:rPr>
                <w:i/>
              </w:rPr>
              <w:t>Possessive adjectives, Possessive pronouns</w:t>
            </w:r>
            <w:r w:rsidRPr="00A34A88">
              <w:t>) i zazwyczaj potrafi je poprawnie stosować.</w:t>
            </w:r>
          </w:p>
          <w:p w14:paraId="342DF61A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t>Zna zasady tworzenia wybranych rzeczowników złożonych i zazwyczaj poprawnie je stosuje.</w:t>
            </w:r>
          </w:p>
          <w:p w14:paraId="62472048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t xml:space="preserve">Zna zasady tworzenia zdań twierdzących, przeczących i pytających oraz </w:t>
            </w:r>
            <w:r w:rsidRPr="00A34A88">
              <w:lastRenderedPageBreak/>
              <w:t xml:space="preserve">krótkich odpowiedzi w czasie </w:t>
            </w:r>
            <w:r w:rsidRPr="00A34A88">
              <w:rPr>
                <w:i/>
              </w:rPr>
              <w:t>Present simple</w:t>
            </w:r>
            <w:r w:rsidRPr="00A34A88">
              <w:t xml:space="preserve"> i zazwyczaj poprawnie się nimi posługuje.</w:t>
            </w:r>
          </w:p>
          <w:p w14:paraId="5DAE4604" w14:textId="77777777" w:rsidR="0004668A" w:rsidRDefault="0004668A" w:rsidP="0004668A">
            <w:pPr>
              <w:ind w:left="720"/>
              <w:rPr>
                <w:color w:val="002060"/>
              </w:rPr>
            </w:pPr>
          </w:p>
          <w:p w14:paraId="01C0FBD2" w14:textId="77777777" w:rsidR="0004668A" w:rsidRDefault="0004668A" w:rsidP="0004668A">
            <w:pPr>
              <w:ind w:left="720"/>
              <w:rPr>
                <w:color w:val="002060"/>
              </w:rPr>
            </w:pPr>
          </w:p>
          <w:p w14:paraId="7ED8E926" w14:textId="77777777" w:rsidR="0004668A" w:rsidRDefault="0004668A" w:rsidP="0004668A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95E22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lastRenderedPageBreak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27ED3D0F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t>Zna i zawsze poprawnie stosuje przymiotniki regularne i nieregularne w stopniu wyższym.</w:t>
            </w:r>
          </w:p>
          <w:p w14:paraId="534C38D9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t>Zna i zawsze poprawnie stosuje przymiotniki regularne i nieregularne w stopniu najwyższym.</w:t>
            </w:r>
          </w:p>
          <w:p w14:paraId="2E2DB2DA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lastRenderedPageBreak/>
              <w:t xml:space="preserve">Zna i zawsze poprawnie stosuje przymiotniki regularne i nieregularne w stopniu równym używając struktury: </w:t>
            </w:r>
            <w:r w:rsidRPr="00A34A88">
              <w:rPr>
                <w:i/>
              </w:rPr>
              <w:t>as … as.</w:t>
            </w:r>
          </w:p>
          <w:p w14:paraId="2A331CC1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t xml:space="preserve">Zna zasady tworzenia zdań twierdzących, przeczących i pytających oraz krótkich odpowiedzi z czasownikiem modalnym </w:t>
            </w:r>
            <w:r w:rsidRPr="00A34A88">
              <w:rPr>
                <w:i/>
              </w:rPr>
              <w:t>should</w:t>
            </w:r>
            <w:r w:rsidRPr="00A34A88">
              <w:t xml:space="preserve"> i bezbłędnie, lub niemal bezbłędnie, się nimi posługuje.</w:t>
            </w:r>
          </w:p>
          <w:p w14:paraId="05E2DD80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t>Zna różnicę między przymiotnikami i zaimkami dzierżawczymi (</w:t>
            </w:r>
            <w:r w:rsidRPr="00A34A88">
              <w:rPr>
                <w:i/>
              </w:rPr>
              <w:t>Possessive adjectives, Possessive pronouns</w:t>
            </w:r>
            <w:r w:rsidRPr="00A34A88">
              <w:t>) i zawsze potrafi je poprawnie stosować.</w:t>
            </w:r>
          </w:p>
          <w:p w14:paraId="6B58329E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t>Zna zasady tworzenia wybranych rzeczowników złożonych i zawsze poprawnie je stosuje.</w:t>
            </w:r>
          </w:p>
          <w:p w14:paraId="319ABD4D" w14:textId="77777777" w:rsidR="0004668A" w:rsidRPr="00A34A88" w:rsidRDefault="0004668A" w:rsidP="0004668A">
            <w:pPr>
              <w:numPr>
                <w:ilvl w:val="0"/>
                <w:numId w:val="8"/>
              </w:numPr>
              <w:tabs>
                <w:tab w:val="clear" w:pos="720"/>
                <w:tab w:val="num" w:pos="181"/>
              </w:tabs>
              <w:suppressAutoHyphens/>
              <w:ind w:left="181" w:hanging="142"/>
            </w:pPr>
            <w:r w:rsidRPr="00A34A88">
              <w:lastRenderedPageBreak/>
              <w:t xml:space="preserve">Zna zasady tworzenia zdań twierdzących, przeczących i pytających oraz krótkich odpowiedzi w czasie </w:t>
            </w:r>
            <w:r w:rsidRPr="00A34A88">
              <w:rPr>
                <w:i/>
              </w:rPr>
              <w:t>Present simple</w:t>
            </w:r>
            <w:r w:rsidRPr="00A34A88">
              <w:t xml:space="preserve"> i zawsze poprawnie się nimi posługuje.</w:t>
            </w:r>
          </w:p>
          <w:p w14:paraId="185D0E03" w14:textId="77777777" w:rsidR="0004668A" w:rsidRDefault="0004668A" w:rsidP="0004668A">
            <w:pPr>
              <w:tabs>
                <w:tab w:val="num" w:pos="181"/>
              </w:tabs>
              <w:ind w:left="181" w:hanging="142"/>
              <w:rPr>
                <w:color w:val="002060"/>
              </w:rPr>
            </w:pPr>
          </w:p>
          <w:p w14:paraId="44EF572A" w14:textId="77777777" w:rsidR="0004668A" w:rsidRDefault="0004668A" w:rsidP="0004668A">
            <w:pPr>
              <w:ind w:left="720"/>
              <w:rPr>
                <w:color w:val="002060"/>
              </w:rPr>
            </w:pPr>
          </w:p>
          <w:p w14:paraId="2CEFCA70" w14:textId="77777777" w:rsidR="0004668A" w:rsidRDefault="0004668A" w:rsidP="0004668A">
            <w:pPr>
              <w:ind w:left="720"/>
              <w:rPr>
                <w:color w:val="002060"/>
              </w:rPr>
            </w:pPr>
          </w:p>
          <w:p w14:paraId="62755CED" w14:textId="77777777" w:rsidR="0004668A" w:rsidRDefault="0004668A" w:rsidP="0004668A">
            <w:pPr>
              <w:jc w:val="center"/>
            </w:pPr>
          </w:p>
        </w:tc>
        <w:tc>
          <w:tcPr>
            <w:tcW w:w="2342" w:type="dxa"/>
          </w:tcPr>
          <w:p w14:paraId="5BEE7709" w14:textId="77777777" w:rsidR="0004668A" w:rsidRDefault="0004668A" w:rsidP="0004668A">
            <w:pPr>
              <w:jc w:val="center"/>
            </w:pPr>
            <w:r>
              <w:lastRenderedPageBreak/>
              <w:t>•</w:t>
            </w:r>
            <w:r>
              <w:tab/>
              <w:t>Zna i zawsze poprawnie podaje słownictwo z obszarów: zwierzęta, jedzenie i akcesoria dla zwierząt domowych, zagrożenie i ochrona środowiska naturalnego, przymiotniki opisujące zwierzęta.</w:t>
            </w:r>
          </w:p>
          <w:p w14:paraId="6659711B" w14:textId="77777777" w:rsidR="0004668A" w:rsidRDefault="0004668A" w:rsidP="0004668A">
            <w:pPr>
              <w:jc w:val="center"/>
            </w:pPr>
            <w:r>
              <w:t>•</w:t>
            </w:r>
            <w:r>
              <w:tab/>
              <w:t>Zna i zawsze poprawnie stosuje przymiotniki regularne i nieregularne w stopniu wyższym.</w:t>
            </w:r>
          </w:p>
          <w:p w14:paraId="1054F4AD" w14:textId="77777777" w:rsidR="0004668A" w:rsidRDefault="0004668A" w:rsidP="0004668A">
            <w:pPr>
              <w:jc w:val="center"/>
            </w:pPr>
            <w:r>
              <w:t>•</w:t>
            </w:r>
            <w:r>
              <w:tab/>
              <w:t>Zna i zawsze poprawnie stosuje przymiotniki regularne i nieregularne w stopniu najwyższym.</w:t>
            </w:r>
          </w:p>
          <w:p w14:paraId="263B387D" w14:textId="77777777" w:rsidR="0004668A" w:rsidRDefault="0004668A" w:rsidP="0004668A">
            <w:pPr>
              <w:jc w:val="center"/>
            </w:pPr>
            <w:r>
              <w:t>•</w:t>
            </w:r>
            <w:r>
              <w:tab/>
              <w:t xml:space="preserve">Zna i zawsze poprawnie stosuje przymiotniki regularne i nieregularne w stopniu </w:t>
            </w:r>
            <w:r>
              <w:lastRenderedPageBreak/>
              <w:t>równym używając struktury: as … as.</w:t>
            </w:r>
          </w:p>
          <w:p w14:paraId="10C8C617" w14:textId="30A9C20D" w:rsidR="0004668A" w:rsidRDefault="0004668A" w:rsidP="0004668A">
            <w:pPr>
              <w:jc w:val="center"/>
            </w:pPr>
            <w:r>
              <w:t>Buduje samodzielne zdania z powyższymi strukturami stosując bogate słownictwo.</w:t>
            </w:r>
          </w:p>
          <w:p w14:paraId="48F2CA42" w14:textId="33D076EA" w:rsidR="0004668A" w:rsidRDefault="0004668A" w:rsidP="0004668A">
            <w:pPr>
              <w:jc w:val="center"/>
            </w:pPr>
            <w:r>
              <w:t>•</w:t>
            </w:r>
            <w:r>
              <w:tab/>
              <w:t>Zna zasady tworzenia zdań twierdzących, przeczących i pytających oraz krótkich odpowiedzi z czasownikiem modalnym should i bezbłędnie, lub, się nimi posługuje. Układa z nim zdania</w:t>
            </w:r>
          </w:p>
          <w:p w14:paraId="25461E52" w14:textId="77777777" w:rsidR="0004668A" w:rsidRDefault="0004668A" w:rsidP="0004668A">
            <w:pPr>
              <w:jc w:val="center"/>
            </w:pPr>
            <w:r>
              <w:t>•</w:t>
            </w:r>
            <w:r>
              <w:tab/>
              <w:t>Zna różnicę między przymiotnikami i zaimkami dzierżawczymi (Possessive adjectives, Possessive pronouns) i zawsze potrafi je poprawnie stosować.</w:t>
            </w:r>
          </w:p>
          <w:p w14:paraId="0E05E930" w14:textId="77777777" w:rsidR="0004668A" w:rsidRDefault="0004668A" w:rsidP="0004668A">
            <w:pPr>
              <w:jc w:val="center"/>
            </w:pPr>
            <w:r>
              <w:t>•</w:t>
            </w:r>
            <w:r>
              <w:tab/>
              <w:t>Zna zasady tworzenia wybranych rzeczowników złożonych i zawsze poprawnie je stosuje.</w:t>
            </w:r>
          </w:p>
          <w:p w14:paraId="13CF8F29" w14:textId="77777777" w:rsidR="0004668A" w:rsidRDefault="0004668A" w:rsidP="0004668A">
            <w:pPr>
              <w:jc w:val="center"/>
            </w:pPr>
            <w:r>
              <w:t>•</w:t>
            </w:r>
            <w:r>
              <w:tab/>
              <w:t xml:space="preserve">Zna zasady tworzenia zdań twierdzących, </w:t>
            </w:r>
            <w:r>
              <w:lastRenderedPageBreak/>
              <w:t>przeczących i pytających oraz krótkich odpowiedzi w czasie Present simple i zawsze poprawnie się nimi posługuje.</w:t>
            </w:r>
          </w:p>
          <w:p w14:paraId="355BBE31" w14:textId="2163A96F" w:rsidR="0004668A" w:rsidRDefault="0004668A" w:rsidP="0004668A">
            <w:pPr>
              <w:jc w:val="center"/>
            </w:pPr>
            <w:r>
              <w:t>Buduje różnorodne zdania z tymi czasami.</w:t>
            </w:r>
          </w:p>
          <w:p w14:paraId="1CB3DEA1" w14:textId="77777777" w:rsidR="0004668A" w:rsidRDefault="0004668A" w:rsidP="0004668A">
            <w:pPr>
              <w:jc w:val="center"/>
            </w:pPr>
          </w:p>
          <w:p w14:paraId="3B708BF3" w14:textId="77777777" w:rsidR="0004668A" w:rsidRDefault="0004668A" w:rsidP="0004668A">
            <w:pPr>
              <w:jc w:val="center"/>
            </w:pPr>
          </w:p>
          <w:p w14:paraId="67B5AB5D" w14:textId="77777777" w:rsidR="0004668A" w:rsidRDefault="0004668A" w:rsidP="0004668A">
            <w:pPr>
              <w:jc w:val="center"/>
            </w:pPr>
          </w:p>
          <w:p w14:paraId="4B7ACF55" w14:textId="77777777" w:rsidR="0004668A" w:rsidRDefault="0004668A" w:rsidP="0004668A">
            <w:pPr>
              <w:jc w:val="center"/>
            </w:pPr>
          </w:p>
        </w:tc>
      </w:tr>
      <w:tr w:rsidR="007D563D" w14:paraId="5FEC46EB" w14:textId="77777777" w:rsidTr="00082946">
        <w:tc>
          <w:tcPr>
            <w:tcW w:w="1505" w:type="dxa"/>
          </w:tcPr>
          <w:p w14:paraId="5B9D3BE3" w14:textId="3A51C8E4" w:rsidR="007D563D" w:rsidRDefault="00971531" w:rsidP="007D563D">
            <w:pPr>
              <w:jc w:val="center"/>
            </w:pPr>
            <w:r>
              <w:lastRenderedPageBreak/>
              <w:t>5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0313B" w14:textId="77777777" w:rsidR="007D563D" w:rsidRPr="00AB09B8" w:rsidRDefault="007D563D" w:rsidP="007D563D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ind w:left="272" w:hanging="180"/>
            </w:pPr>
            <w:r w:rsidRPr="00AB09B8">
              <w:t>Słabo zna i z trudem podaje nazwy nawyków żywieniowych, artykułów spożywczych, posiłków i ich przygotowania.</w:t>
            </w:r>
          </w:p>
          <w:p w14:paraId="5E2DA96E" w14:textId="77777777" w:rsidR="007D563D" w:rsidRPr="005D7A8B" w:rsidRDefault="007D563D" w:rsidP="007D563D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t xml:space="preserve">Z trudem i popełniając liczne błędy posługuje się wyrażeniami </w:t>
            </w:r>
            <w:r w:rsidRPr="005D7A8B">
              <w:lastRenderedPageBreak/>
              <w:t>opisującymi życie szkoły.</w:t>
            </w:r>
          </w:p>
          <w:p w14:paraId="18C9CAB0" w14:textId="77777777" w:rsidR="007D563D" w:rsidRDefault="007D563D" w:rsidP="007D563D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t>Z trudem i popełniając liczne błędy posługuje się wyrażeniami opisującymi wyposażenie domu (kuchni).</w:t>
            </w:r>
          </w:p>
          <w:p w14:paraId="107180BB" w14:textId="77777777" w:rsidR="007D563D" w:rsidRPr="005D7A8B" w:rsidRDefault="007D563D" w:rsidP="007D563D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t>Z trudem i popełniając liczne błędy posługuje się wyrażeniami opisującymi zagrożenie i ochronę środowiska naturalnego.</w:t>
            </w:r>
          </w:p>
          <w:p w14:paraId="6D6441A6" w14:textId="77777777" w:rsidR="007D563D" w:rsidRPr="005D7A8B" w:rsidRDefault="007D563D" w:rsidP="007D563D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t>Z trudem i popełniając liczne błędy nazywa kontynenty.</w:t>
            </w:r>
          </w:p>
          <w:p w14:paraId="3A377497" w14:textId="77777777" w:rsidR="007D563D" w:rsidRPr="005D7A8B" w:rsidRDefault="007D563D" w:rsidP="007D563D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t>Słabo zna słownictwo z obszaru: tradycje i zwyczaje; popełnia liczne błędy.</w:t>
            </w:r>
          </w:p>
          <w:p w14:paraId="7C80A549" w14:textId="77777777" w:rsidR="007D563D" w:rsidRPr="005D7A8B" w:rsidRDefault="007D563D" w:rsidP="007D563D"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5D7A8B">
              <w:t>Posługując się przyimkami miejsca, popełnia liczne błędy (</w:t>
            </w:r>
            <w:r w:rsidRPr="005D7A8B">
              <w:rPr>
                <w:i/>
              </w:rPr>
              <w:t>on, under, in front of, between, next to</w:t>
            </w:r>
            <w:r w:rsidRPr="005D7A8B">
              <w:t>).</w:t>
            </w:r>
          </w:p>
          <w:p w14:paraId="6E51D8F4" w14:textId="77777777" w:rsidR="007D563D" w:rsidRPr="008D1452" w:rsidRDefault="007D563D" w:rsidP="007D563D"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8D1452">
              <w:lastRenderedPageBreak/>
              <w:t xml:space="preserve">Słabo zna zasady tworzenia i, czasem popełniając błędy, tworzy zdania twierdzące, przeczące i pytające oraz krótkie odpowiedzi w czasie </w:t>
            </w:r>
            <w:r w:rsidRPr="008D1452">
              <w:rPr>
                <w:i/>
              </w:rPr>
              <w:t>Present simple.</w:t>
            </w:r>
          </w:p>
          <w:p w14:paraId="54FCF729" w14:textId="77777777" w:rsidR="007D563D" w:rsidRPr="008D1452" w:rsidRDefault="007D563D" w:rsidP="007D563D"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8D1452">
              <w:t xml:space="preserve">Słabo zna zasady i z trudem, popełniając liczne błędy, stosuje przymiotniki regularne i nieregularne w stopniu równym używając struktury: </w:t>
            </w:r>
            <w:r w:rsidRPr="008D1452">
              <w:rPr>
                <w:i/>
              </w:rPr>
              <w:t>as … as</w:t>
            </w:r>
            <w:r w:rsidRPr="008D1452">
              <w:t>.</w:t>
            </w:r>
          </w:p>
          <w:p w14:paraId="07A2B6BD" w14:textId="77777777" w:rsidR="007D563D" w:rsidRPr="004100CD" w:rsidRDefault="007D563D" w:rsidP="007D563D"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4100CD">
              <w:t>Słabo zna zasady i z trudem, popełniając liczne błędy, stosuje przymiotniki regularne i nieregularne w stopniu wyższym.</w:t>
            </w:r>
          </w:p>
          <w:p w14:paraId="08493825" w14:textId="77777777" w:rsidR="007D563D" w:rsidRPr="00EA3073" w:rsidRDefault="007D563D" w:rsidP="007D563D"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EA3073">
              <w:t xml:space="preserve">Słabo zna zasady tworzenia i z trudem, popełniając liczne błędy, tworzy zdania twierdzące, przeczące i pytające oraz krótkie odpowiedzi z </w:t>
            </w:r>
            <w:r w:rsidRPr="00EA3073">
              <w:lastRenderedPageBreak/>
              <w:t xml:space="preserve">czasownikiem </w:t>
            </w:r>
            <w:r w:rsidRPr="00EA3073">
              <w:rPr>
                <w:i/>
              </w:rPr>
              <w:t>be</w:t>
            </w:r>
            <w:r w:rsidRPr="00EA3073">
              <w:t xml:space="preserve"> w czasie </w:t>
            </w:r>
            <w:r w:rsidRPr="00EA3073">
              <w:rPr>
                <w:i/>
              </w:rPr>
              <w:t>Past simple</w:t>
            </w:r>
            <w:r w:rsidRPr="00EA3073">
              <w:t>.</w:t>
            </w:r>
          </w:p>
          <w:p w14:paraId="7BFBA1DA" w14:textId="77777777" w:rsidR="007D563D" w:rsidRPr="00F92F43" w:rsidRDefault="007D563D" w:rsidP="007D563D"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F92F43">
              <w:t xml:space="preserve">Słabo zna zasady tworzenia i z trudem, popełniając liczne błędy, tworzy zdania twierdzące, przeczące i pytające oraz krótkie odpowiedzi z różnymi czasownikami w czasie </w:t>
            </w:r>
            <w:r w:rsidRPr="00F92F43">
              <w:rPr>
                <w:i/>
              </w:rPr>
              <w:t>Past simple</w:t>
            </w:r>
            <w:r w:rsidRPr="00F92F43">
              <w:t>.</w:t>
            </w:r>
          </w:p>
          <w:p w14:paraId="7F7D3428" w14:textId="77777777" w:rsidR="007D563D" w:rsidRPr="00FC473A" w:rsidRDefault="007D563D" w:rsidP="007D563D"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FC473A">
              <w:t xml:space="preserve">Słabo zna zasady tworzenia zdań twierdzących, przeczących i pytających ze strukturą </w:t>
            </w:r>
            <w:r w:rsidRPr="00FC473A">
              <w:rPr>
                <w:i/>
              </w:rPr>
              <w:t xml:space="preserve">There was / There were </w:t>
            </w:r>
            <w:r w:rsidRPr="00FC473A">
              <w:t>i popełnia liczne błędy.</w:t>
            </w:r>
          </w:p>
          <w:p w14:paraId="0146EE6D" w14:textId="77777777" w:rsidR="007D563D" w:rsidRPr="00FC473A" w:rsidRDefault="007D563D" w:rsidP="007D563D"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FC473A">
              <w:t xml:space="preserve">Popełniając liczne błędy stosuje przysłówki </w:t>
            </w:r>
            <w:r w:rsidRPr="00FC473A">
              <w:rPr>
                <w:i/>
              </w:rPr>
              <w:t>First, Then, Finally.</w:t>
            </w:r>
          </w:p>
          <w:p w14:paraId="193583DF" w14:textId="77777777" w:rsidR="007D563D" w:rsidRPr="00FC473A" w:rsidRDefault="007D563D" w:rsidP="007D563D">
            <w:pPr>
              <w:numPr>
                <w:ilvl w:val="0"/>
                <w:numId w:val="2"/>
              </w:numPr>
              <w:tabs>
                <w:tab w:val="clear" w:pos="720"/>
                <w:tab w:val="num" w:pos="323"/>
              </w:tabs>
              <w:suppressAutoHyphens/>
              <w:ind w:left="323" w:hanging="323"/>
            </w:pPr>
            <w:r w:rsidRPr="00FC473A">
              <w:t>Popełniając liczne błędy, stosuje zdania w trybie rozkazującym.</w:t>
            </w:r>
          </w:p>
          <w:p w14:paraId="3A0F4E34" w14:textId="77777777" w:rsidR="007D563D" w:rsidRDefault="007D563D" w:rsidP="007D563D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0C54D" w14:textId="77777777" w:rsidR="007D563D" w:rsidRPr="00AB09B8" w:rsidRDefault="007D563D" w:rsidP="007D563D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ind w:left="272" w:hanging="180"/>
            </w:pPr>
            <w:r w:rsidRPr="00AB09B8">
              <w:lastRenderedPageBreak/>
              <w:t>Częściowo zna i podaje nazwy nawyków żywieniowych, artykułów spożywczych, posiłków i ich przygotowania; popełnia dość liczne błędy.</w:t>
            </w:r>
          </w:p>
          <w:p w14:paraId="5F6DDE4B" w14:textId="77777777" w:rsidR="007D563D" w:rsidRPr="005D7A8B" w:rsidRDefault="007D563D" w:rsidP="007D563D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t xml:space="preserve">Czasem popełniając błędy, posługuje się wyrażeniami </w:t>
            </w:r>
            <w:r w:rsidRPr="005D7A8B">
              <w:lastRenderedPageBreak/>
              <w:t>opisującymi życie szkoły.</w:t>
            </w:r>
          </w:p>
          <w:p w14:paraId="14F5D81A" w14:textId="77777777" w:rsidR="007D563D" w:rsidRPr="005D7A8B" w:rsidRDefault="007D563D" w:rsidP="007D563D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t>Czasem popełniając błędy, posługuje się wyrażeniami opisującymi wyposażenie domu (kuchni).</w:t>
            </w:r>
          </w:p>
          <w:p w14:paraId="36700801" w14:textId="77777777" w:rsidR="007D563D" w:rsidRPr="005D7A8B" w:rsidRDefault="007D563D" w:rsidP="007D563D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t>Czasem popełniając błędy, posługuje się wyrażeniami opisującymi zagrożenie i ochronę środowiska naturalnego.</w:t>
            </w:r>
          </w:p>
          <w:p w14:paraId="02EFEECD" w14:textId="77777777" w:rsidR="007D563D" w:rsidRPr="005D7A8B" w:rsidRDefault="007D563D" w:rsidP="007D563D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t>Czasem popełniając błędy, nazywa kontynenty.</w:t>
            </w:r>
          </w:p>
          <w:p w14:paraId="49A8D92E" w14:textId="77777777" w:rsidR="007D563D" w:rsidRPr="005D7A8B" w:rsidRDefault="007D563D" w:rsidP="007D563D">
            <w:pPr>
              <w:numPr>
                <w:ilvl w:val="0"/>
                <w:numId w:val="9"/>
              </w:numPr>
              <w:tabs>
                <w:tab w:val="left" w:pos="272"/>
              </w:tabs>
              <w:suppressAutoHyphens/>
              <w:ind w:left="272" w:hanging="180"/>
            </w:pPr>
            <w:r w:rsidRPr="005D7A8B">
              <w:t>Czasem popełniając błędy, używa słownictwa z obszaru: tradycje i zwyczaje.</w:t>
            </w:r>
          </w:p>
          <w:p w14:paraId="6DA0A815" w14:textId="77777777" w:rsidR="007D563D" w:rsidRPr="005D7A8B" w:rsidRDefault="007D563D" w:rsidP="007D563D"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5D7A8B">
              <w:t>Nie zawsze poprawnie posługuje się przyimkami miejsca (</w:t>
            </w:r>
            <w:r w:rsidRPr="005D7A8B">
              <w:rPr>
                <w:i/>
              </w:rPr>
              <w:t>on, under, in front of, between, next to</w:t>
            </w:r>
            <w:r w:rsidRPr="005D7A8B">
              <w:t>).</w:t>
            </w:r>
          </w:p>
          <w:p w14:paraId="475D0D76" w14:textId="77777777" w:rsidR="007D563D" w:rsidRPr="00910AE9" w:rsidRDefault="007D563D" w:rsidP="007D563D"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8D1452">
              <w:t xml:space="preserve">Częściowo zna zasady tworzenia i, czasem popełniając </w:t>
            </w:r>
            <w:r w:rsidRPr="008D1452">
              <w:lastRenderedPageBreak/>
              <w:t xml:space="preserve">błędy, tworzy zdania twierdzące, przeczące i pytające oraz krótkie odpowiedzi w czasie </w:t>
            </w:r>
            <w:r w:rsidRPr="008D1452">
              <w:rPr>
                <w:i/>
              </w:rPr>
              <w:t>Present simple.</w:t>
            </w:r>
          </w:p>
          <w:p w14:paraId="57DA4DFE" w14:textId="77777777" w:rsidR="007D563D" w:rsidRPr="00910AE9" w:rsidRDefault="007D563D" w:rsidP="007D563D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  <w:tab w:val="left" w:pos="272"/>
              </w:tabs>
              <w:suppressAutoHyphens/>
              <w:ind w:left="180" w:hanging="146"/>
            </w:pPr>
            <w:r w:rsidRPr="00910AE9">
              <w:t xml:space="preserve">Częściowo zna zasady i, czasem popełniając błędy, stosuje przymiotniki regularne i nieregularne w stopniu równym używając struktury: </w:t>
            </w:r>
            <w:r w:rsidRPr="00910AE9">
              <w:rPr>
                <w:i/>
              </w:rPr>
              <w:t>as … as</w:t>
            </w:r>
            <w:r w:rsidRPr="00910AE9">
              <w:t>.</w:t>
            </w:r>
          </w:p>
          <w:p w14:paraId="6CEEF937" w14:textId="77777777" w:rsidR="007D563D" w:rsidRPr="004100CD" w:rsidRDefault="007D563D" w:rsidP="007D563D"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4100CD">
              <w:t>Częściowo zna zasady i, czasem popełniając błędy, stosuje przymiotniki regularne i nieregularne w stopniu wyższym.</w:t>
            </w:r>
          </w:p>
          <w:p w14:paraId="26DB9B0F" w14:textId="77777777" w:rsidR="007D563D" w:rsidRPr="008E2B72" w:rsidRDefault="007D563D" w:rsidP="007D563D"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8E2B72">
              <w:t xml:space="preserve">Częściowo zna zasady tworzenia i, czasem popełniając błędy, tworzy zdania twierdzące, przeczące i pytające oraz krótkie odpowiedzi z czasownikiem </w:t>
            </w:r>
            <w:r w:rsidRPr="008E2B72">
              <w:rPr>
                <w:i/>
              </w:rPr>
              <w:t>be</w:t>
            </w:r>
            <w:r w:rsidRPr="008E2B72">
              <w:t xml:space="preserve"> w czasie </w:t>
            </w:r>
            <w:r w:rsidRPr="008E2B72">
              <w:rPr>
                <w:i/>
              </w:rPr>
              <w:t>Past simple.</w:t>
            </w:r>
          </w:p>
          <w:p w14:paraId="51D84D77" w14:textId="77777777" w:rsidR="007D563D" w:rsidRPr="00777A3C" w:rsidRDefault="007D563D" w:rsidP="007D563D"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777A3C">
              <w:lastRenderedPageBreak/>
              <w:t xml:space="preserve">Częściowo zna zasady tworzenia i, czasem popełniając błędy, tworzy zdania twierdzące, przeczące i pytające oraz krótkie odpowiedzi z różnymi czasownikami w czasie </w:t>
            </w:r>
            <w:r w:rsidRPr="00777A3C">
              <w:rPr>
                <w:i/>
              </w:rPr>
              <w:t>Past simple</w:t>
            </w:r>
            <w:r w:rsidRPr="00777A3C">
              <w:t>.</w:t>
            </w:r>
          </w:p>
          <w:p w14:paraId="72209EDA" w14:textId="77777777" w:rsidR="007D563D" w:rsidRPr="00FC473A" w:rsidRDefault="007D563D" w:rsidP="007D563D"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FC473A">
              <w:t xml:space="preserve">Częściowo zna zasady tworzenia zdań twierdzących, przeczących i pytających ze strukturą </w:t>
            </w:r>
            <w:r w:rsidRPr="00FC473A">
              <w:rPr>
                <w:i/>
              </w:rPr>
              <w:t xml:space="preserve">There was / There were </w:t>
            </w:r>
            <w:r w:rsidRPr="00FC473A">
              <w:t>i czasami popełnia błędy.</w:t>
            </w:r>
          </w:p>
          <w:p w14:paraId="687AFC1E" w14:textId="77777777" w:rsidR="007D563D" w:rsidRPr="00FC473A" w:rsidRDefault="007D563D" w:rsidP="007D563D">
            <w:pPr>
              <w:numPr>
                <w:ilvl w:val="0"/>
                <w:numId w:val="9"/>
              </w:numPr>
              <w:tabs>
                <w:tab w:val="left" w:pos="272"/>
                <w:tab w:val="left" w:pos="431"/>
              </w:tabs>
              <w:suppressAutoHyphens/>
              <w:ind w:left="272" w:hanging="180"/>
            </w:pPr>
            <w:r w:rsidRPr="00FC473A">
              <w:t xml:space="preserve">Nie zawsze poprawnie stosuje przysłówki </w:t>
            </w:r>
            <w:r w:rsidRPr="00FC473A">
              <w:rPr>
                <w:i/>
              </w:rPr>
              <w:t>First, Then, Finally.</w:t>
            </w:r>
          </w:p>
          <w:p w14:paraId="5126EC87" w14:textId="77777777" w:rsidR="007D563D" w:rsidRPr="00FC473A" w:rsidRDefault="007D563D" w:rsidP="007D563D">
            <w:pPr>
              <w:numPr>
                <w:ilvl w:val="0"/>
                <w:numId w:val="2"/>
              </w:numPr>
              <w:tabs>
                <w:tab w:val="left" w:pos="322"/>
              </w:tabs>
              <w:suppressAutoHyphens/>
              <w:ind w:left="322" w:hanging="283"/>
            </w:pPr>
            <w:r w:rsidRPr="00FC473A">
              <w:t>Nie zawsze poprawnie stosuje zdania w trybie rozkazującym.</w:t>
            </w:r>
          </w:p>
          <w:p w14:paraId="7837F974" w14:textId="77777777" w:rsidR="007D563D" w:rsidRDefault="007D563D" w:rsidP="007D563D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CEAE1" w14:textId="77777777" w:rsidR="007D563D" w:rsidRDefault="007D563D" w:rsidP="007D563D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AB09B8">
              <w:lastRenderedPageBreak/>
              <w:t>Zna i zazwyczaj poprawnie podaje nazwy nawyków żywieniowych, artykułów spożywczych, posiłków i ich przygotowania</w:t>
            </w:r>
            <w:r>
              <w:t>.</w:t>
            </w:r>
          </w:p>
          <w:p w14:paraId="6ADBB2E5" w14:textId="77777777" w:rsidR="007D563D" w:rsidRPr="005D7A8B" w:rsidRDefault="007D563D" w:rsidP="007D563D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t>Popełniając drobne błędy, posługuje się wyrażeniami opisującymi życie szkoły.</w:t>
            </w:r>
          </w:p>
          <w:p w14:paraId="096AF062" w14:textId="77777777" w:rsidR="007D563D" w:rsidRPr="005D7A8B" w:rsidRDefault="007D563D" w:rsidP="007D563D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lastRenderedPageBreak/>
              <w:t>Popełniając drobne błędy, posługuje się wyrażeniami opisującymi wyposażenie domu (kuchni).</w:t>
            </w:r>
          </w:p>
          <w:p w14:paraId="6694965F" w14:textId="77777777" w:rsidR="007D563D" w:rsidRPr="005D7A8B" w:rsidRDefault="007D563D" w:rsidP="007D563D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t>Popełniając drobne błędy, posługuje się wyrażeniami opisującymi zagrożenie i ochronę środowiska naturalnego.</w:t>
            </w:r>
          </w:p>
          <w:p w14:paraId="6D59B23F" w14:textId="77777777" w:rsidR="007D563D" w:rsidRPr="005D7A8B" w:rsidRDefault="007D563D" w:rsidP="007D563D">
            <w:pPr>
              <w:numPr>
                <w:ilvl w:val="0"/>
                <w:numId w:val="9"/>
              </w:numPr>
              <w:tabs>
                <w:tab w:val="num" w:pos="181"/>
              </w:tabs>
              <w:suppressAutoHyphens/>
              <w:ind w:left="181" w:hanging="181"/>
            </w:pPr>
            <w:r w:rsidRPr="005D7A8B">
              <w:t>Zwykle poprawnie nazywa kontynenty.</w:t>
            </w:r>
          </w:p>
          <w:p w14:paraId="2517FEC5" w14:textId="77777777" w:rsidR="007D563D" w:rsidRPr="005D7A8B" w:rsidRDefault="007D563D" w:rsidP="007D563D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t>Zwykle poprawnie używa słownictwa z obszaru: tradycje i zwyczaje.</w:t>
            </w:r>
          </w:p>
          <w:p w14:paraId="249583FD" w14:textId="77777777" w:rsidR="007D563D" w:rsidRPr="005D7A8B" w:rsidRDefault="007D563D" w:rsidP="007D563D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t>Zazwyczaj poprawnie posługuje się przyimkami miejsca</w:t>
            </w:r>
            <w:r>
              <w:t xml:space="preserve"> </w:t>
            </w:r>
            <w:r w:rsidRPr="005D7A8B">
              <w:t>(</w:t>
            </w:r>
            <w:r w:rsidRPr="005D7A8B">
              <w:rPr>
                <w:i/>
              </w:rPr>
              <w:t>on, under, in front of, between, next to</w:t>
            </w:r>
            <w:r w:rsidRPr="005D7A8B">
              <w:t>).</w:t>
            </w:r>
          </w:p>
          <w:p w14:paraId="16F55223" w14:textId="77777777" w:rsidR="007D563D" w:rsidRPr="008D1452" w:rsidRDefault="007D563D" w:rsidP="007D563D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8D1452">
              <w:t xml:space="preserve">Zna zasady tworzenia i zazwyczaj poprawnie tworzy zdania twierdzące, przeczące i pytające oraz krótkie odpowiedzi w czasie </w:t>
            </w:r>
            <w:r w:rsidRPr="008D1452">
              <w:rPr>
                <w:i/>
              </w:rPr>
              <w:t>Present simple.</w:t>
            </w:r>
            <w:r w:rsidRPr="008D1452">
              <w:t xml:space="preserve"> </w:t>
            </w:r>
          </w:p>
          <w:p w14:paraId="5C5CB84B" w14:textId="77777777" w:rsidR="007D563D" w:rsidRPr="00DC7C05" w:rsidRDefault="007D563D" w:rsidP="007D563D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DC7C05">
              <w:t xml:space="preserve">Zna i zazwyczaj poprawnie stosuje </w:t>
            </w:r>
            <w:r w:rsidRPr="00DC7C05">
              <w:lastRenderedPageBreak/>
              <w:t xml:space="preserve">przymiotniki regularne i nieregularne w stopniu równym używając struktury: </w:t>
            </w:r>
            <w:r w:rsidRPr="00DC7C05">
              <w:rPr>
                <w:i/>
              </w:rPr>
              <w:t>as … as</w:t>
            </w:r>
            <w:r w:rsidRPr="00DC7C05">
              <w:t>.</w:t>
            </w:r>
          </w:p>
          <w:p w14:paraId="6C16FC32" w14:textId="77777777" w:rsidR="007D563D" w:rsidRPr="004100CD" w:rsidRDefault="007D563D" w:rsidP="007D563D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4100CD">
              <w:t>Zna i zazwyczaj poprawnie stosuje przymiotniki regularne i nieregularne w stopniu wyższym.</w:t>
            </w:r>
          </w:p>
          <w:p w14:paraId="48D5FA08" w14:textId="77777777" w:rsidR="007D563D" w:rsidRPr="008E2B72" w:rsidRDefault="007D563D" w:rsidP="007D563D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8E2B72">
              <w:t xml:space="preserve">Zna zasady tworzenia i zazwyczaj poprawnie tworzy zdania twierdzące, przeczące i pytające oraz krótkie odpowiedzi z czasownikiem </w:t>
            </w:r>
            <w:r w:rsidRPr="008E2B72">
              <w:rPr>
                <w:i/>
              </w:rPr>
              <w:t>be</w:t>
            </w:r>
            <w:r w:rsidRPr="008E2B72">
              <w:t xml:space="preserve"> w czasie </w:t>
            </w:r>
            <w:r w:rsidRPr="008E2B72">
              <w:rPr>
                <w:i/>
              </w:rPr>
              <w:t>Past simple.</w:t>
            </w:r>
          </w:p>
          <w:p w14:paraId="53E5E616" w14:textId="77777777" w:rsidR="007D563D" w:rsidRPr="00325021" w:rsidRDefault="007D563D" w:rsidP="007D563D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325021">
              <w:t xml:space="preserve">Zna zasady tworzenia i zazwyczaj poprawnie tworzy zdania twierdzące, przeczące i pytające oraz krótkie odpowiedzi z różnymi czasownikami w czasie </w:t>
            </w:r>
            <w:r w:rsidRPr="00325021">
              <w:rPr>
                <w:i/>
              </w:rPr>
              <w:t>Past simple</w:t>
            </w:r>
            <w:r w:rsidRPr="00325021">
              <w:t>.</w:t>
            </w:r>
          </w:p>
          <w:p w14:paraId="35B8CA63" w14:textId="77777777" w:rsidR="007D563D" w:rsidRPr="00FC473A" w:rsidRDefault="007D563D" w:rsidP="007D563D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FC473A">
              <w:t xml:space="preserve">Zna zasady tworzenia zdań twierdzących, przeczących i pytających ze strukturą </w:t>
            </w:r>
            <w:r w:rsidRPr="00FC473A">
              <w:rPr>
                <w:i/>
              </w:rPr>
              <w:t xml:space="preserve">There was / </w:t>
            </w:r>
            <w:r w:rsidRPr="00FC473A">
              <w:rPr>
                <w:i/>
              </w:rPr>
              <w:lastRenderedPageBreak/>
              <w:t xml:space="preserve">There were </w:t>
            </w:r>
            <w:r w:rsidRPr="00FC473A">
              <w:t>i zazwyczaj poprawnie je tworzy.</w:t>
            </w:r>
          </w:p>
          <w:p w14:paraId="0D38FD21" w14:textId="77777777" w:rsidR="007D563D" w:rsidRPr="00FC473A" w:rsidRDefault="007D563D" w:rsidP="007D563D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FC473A">
              <w:t xml:space="preserve">Na ogół poprawnie stosuje przysłówki </w:t>
            </w:r>
            <w:r w:rsidRPr="00FC473A">
              <w:rPr>
                <w:i/>
              </w:rPr>
              <w:t>First, Then, Finally.</w:t>
            </w:r>
          </w:p>
          <w:p w14:paraId="5E538133" w14:textId="77777777" w:rsidR="007D563D" w:rsidRPr="00FC473A" w:rsidRDefault="007D563D" w:rsidP="007D563D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FC473A">
              <w:t>Zazwyczaj poprawnie stosuje zdania w trybie rozkazującym.</w:t>
            </w:r>
          </w:p>
          <w:p w14:paraId="1669CBCF" w14:textId="77777777" w:rsidR="007D563D" w:rsidRDefault="007D563D" w:rsidP="007D563D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073CB" w14:textId="77777777" w:rsidR="007D563D" w:rsidRPr="00AB09B8" w:rsidRDefault="007D563D" w:rsidP="007D563D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AB09B8">
              <w:lastRenderedPageBreak/>
              <w:t>Zna i z łatwością podaje nawyków żywieniowych, artykułów spożywczych, posiłków i ich przygotowania.</w:t>
            </w:r>
          </w:p>
          <w:p w14:paraId="74B70CA8" w14:textId="77777777" w:rsidR="007D563D" w:rsidRPr="005D7A8B" w:rsidRDefault="007D563D" w:rsidP="007D563D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t>Bez trudu i poprawnie posługuje się wyrażeniami opisującymi życie szkoły.</w:t>
            </w:r>
          </w:p>
          <w:p w14:paraId="2D6D8809" w14:textId="77777777" w:rsidR="007D563D" w:rsidRPr="005D7A8B" w:rsidRDefault="007D563D" w:rsidP="007D563D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lastRenderedPageBreak/>
              <w:t>Bez trudu i poprawnie posługuje się wyrażeniami opisującymi wyposażenie domu (kuchni).</w:t>
            </w:r>
          </w:p>
          <w:p w14:paraId="5E08969D" w14:textId="77777777" w:rsidR="007D563D" w:rsidRPr="005D7A8B" w:rsidRDefault="007D563D" w:rsidP="007D563D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t>Bez trudu i poprawnie posługuje się wyrażeniami opisującymi zagrożenie i ochronę środowiska naturalnego.</w:t>
            </w:r>
          </w:p>
          <w:p w14:paraId="0A86DA9B" w14:textId="77777777" w:rsidR="007D563D" w:rsidRPr="005D7A8B" w:rsidRDefault="007D563D" w:rsidP="007D563D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t>Poprawnie nazywa kontynenty.</w:t>
            </w:r>
          </w:p>
          <w:p w14:paraId="727D306A" w14:textId="77777777" w:rsidR="007D563D" w:rsidRPr="005D7A8B" w:rsidRDefault="007D563D" w:rsidP="007D563D">
            <w:pPr>
              <w:numPr>
                <w:ilvl w:val="0"/>
                <w:numId w:val="2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t>Poprawnie używa słownictwa z obszaru: tradycje i zwyczaje.</w:t>
            </w:r>
          </w:p>
          <w:p w14:paraId="47B756FB" w14:textId="77777777" w:rsidR="007D563D" w:rsidRPr="005D7A8B" w:rsidRDefault="007D563D" w:rsidP="007D563D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5D7A8B">
              <w:t>Poprawnie posługuje się przyimkami miejsca</w:t>
            </w:r>
            <w:r>
              <w:t xml:space="preserve"> </w:t>
            </w:r>
            <w:r w:rsidRPr="005D7A8B">
              <w:t>(</w:t>
            </w:r>
            <w:r w:rsidRPr="005D7A8B">
              <w:rPr>
                <w:i/>
              </w:rPr>
              <w:t>on, under, in front of, between, next to</w:t>
            </w:r>
            <w:r w:rsidRPr="005D7A8B">
              <w:t>).</w:t>
            </w:r>
          </w:p>
          <w:p w14:paraId="5F90BA6A" w14:textId="77777777" w:rsidR="007D563D" w:rsidRPr="008D1452" w:rsidRDefault="007D563D" w:rsidP="007D563D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8D1452">
              <w:t xml:space="preserve">Zna zasady tworzenia i zawsze poprawnie tworzy zdania twierdzące, przeczące i pytające oraz krótkie odpowiedzi w czasie </w:t>
            </w:r>
            <w:r w:rsidRPr="008D1452">
              <w:rPr>
                <w:i/>
              </w:rPr>
              <w:t>Present simple.</w:t>
            </w:r>
            <w:r w:rsidRPr="008D1452">
              <w:t xml:space="preserve"> </w:t>
            </w:r>
          </w:p>
          <w:p w14:paraId="4E4C6F8A" w14:textId="77777777" w:rsidR="007D563D" w:rsidRPr="00DC7C05" w:rsidRDefault="007D563D" w:rsidP="007D563D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DC7C05">
              <w:lastRenderedPageBreak/>
              <w:t xml:space="preserve">Zna i zawsze poprawnie stosuje przymiotniki regularne i nieregularne w stopniu równym używając struktury: </w:t>
            </w:r>
            <w:r w:rsidRPr="00DC7C05">
              <w:rPr>
                <w:i/>
              </w:rPr>
              <w:t>as … as</w:t>
            </w:r>
            <w:r w:rsidRPr="00DC7C05">
              <w:t>.</w:t>
            </w:r>
          </w:p>
          <w:p w14:paraId="655FE4B6" w14:textId="77777777" w:rsidR="007D563D" w:rsidRPr="00EA3073" w:rsidRDefault="007D563D" w:rsidP="007D563D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EA3073">
              <w:t>Zna i zawsze poprawnie stosuje przymiotniki regularne i nieregularne w stopniu wyższym.</w:t>
            </w:r>
          </w:p>
          <w:p w14:paraId="2AD60351" w14:textId="77777777" w:rsidR="007D563D" w:rsidRPr="00F92F43" w:rsidRDefault="007D563D" w:rsidP="007D563D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F92F43">
              <w:t xml:space="preserve">Zna zasady tworzenia i zawsze poprawnie tworzy zdania twierdzące, przeczące i pytające oraz krótkie odpowiedzi z czasownikiem </w:t>
            </w:r>
            <w:r w:rsidRPr="00F92F43">
              <w:rPr>
                <w:i/>
              </w:rPr>
              <w:t>be</w:t>
            </w:r>
            <w:r w:rsidRPr="00F92F43">
              <w:t xml:space="preserve"> w czasie </w:t>
            </w:r>
            <w:r w:rsidRPr="00F92F43">
              <w:rPr>
                <w:i/>
              </w:rPr>
              <w:t>Past simple</w:t>
            </w:r>
            <w:r>
              <w:rPr>
                <w:i/>
              </w:rPr>
              <w:t>.</w:t>
            </w:r>
          </w:p>
          <w:p w14:paraId="6F4A1529" w14:textId="77777777" w:rsidR="007D563D" w:rsidRDefault="007D563D" w:rsidP="007D563D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FC473A">
              <w:t xml:space="preserve">Zna zasady tworzenia i zawsze poprawnie tworzy zdania twierdzące, przeczące i pytające oraz krótkie odpowiedzi z różnymi czasownikami w czasie </w:t>
            </w:r>
            <w:r w:rsidRPr="00FC473A">
              <w:rPr>
                <w:i/>
              </w:rPr>
              <w:t>Past simple.</w:t>
            </w:r>
            <w:r>
              <w:rPr>
                <w:color w:val="002060"/>
              </w:rPr>
              <w:t xml:space="preserve"> </w:t>
            </w:r>
          </w:p>
          <w:p w14:paraId="081AC4D4" w14:textId="77777777" w:rsidR="007D563D" w:rsidRPr="00FC473A" w:rsidRDefault="007D563D" w:rsidP="007D563D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FC473A">
              <w:lastRenderedPageBreak/>
              <w:t xml:space="preserve">Zna zasady tworzenia zdań twierdzących, przeczących i pytających ze strukturą </w:t>
            </w:r>
            <w:r w:rsidRPr="00FC473A">
              <w:rPr>
                <w:i/>
              </w:rPr>
              <w:t xml:space="preserve">There was / There were </w:t>
            </w:r>
            <w:r w:rsidRPr="00FC473A">
              <w:t>i zawsze poprawnie je tworzy.</w:t>
            </w:r>
          </w:p>
          <w:p w14:paraId="05FDA11B" w14:textId="77777777" w:rsidR="007D563D" w:rsidRPr="00FC473A" w:rsidRDefault="007D563D" w:rsidP="007D563D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FC473A">
              <w:t xml:space="preserve">Poprawnie stosuje przysłówki </w:t>
            </w:r>
            <w:r w:rsidRPr="00FC473A">
              <w:rPr>
                <w:i/>
              </w:rPr>
              <w:t>First, Then, Finally.</w:t>
            </w:r>
          </w:p>
          <w:p w14:paraId="6E1A431A" w14:textId="77777777" w:rsidR="007D563D" w:rsidRPr="00FC473A" w:rsidRDefault="007D563D" w:rsidP="007D563D">
            <w:pPr>
              <w:numPr>
                <w:ilvl w:val="0"/>
                <w:numId w:val="10"/>
              </w:numPr>
              <w:tabs>
                <w:tab w:val="clear" w:pos="720"/>
                <w:tab w:val="num" w:pos="181"/>
              </w:tabs>
              <w:suppressAutoHyphens/>
              <w:ind w:left="181" w:hanging="181"/>
            </w:pPr>
            <w:r w:rsidRPr="00FC473A">
              <w:t>Poprawnie stosuje zdania w trybie rozkazującym.</w:t>
            </w:r>
          </w:p>
          <w:p w14:paraId="73BC70A1" w14:textId="77777777" w:rsidR="007D563D" w:rsidRDefault="007D563D" w:rsidP="007D563D">
            <w:pPr>
              <w:jc w:val="center"/>
            </w:pPr>
          </w:p>
        </w:tc>
        <w:tc>
          <w:tcPr>
            <w:tcW w:w="2342" w:type="dxa"/>
          </w:tcPr>
          <w:p w14:paraId="56A5C93C" w14:textId="44209463" w:rsidR="00971531" w:rsidRDefault="00971531" w:rsidP="00971531">
            <w:r>
              <w:lastRenderedPageBreak/>
              <w:t>•Zna bezbłędnie podaje nawyków żywieniowych, artykułów spożywczych, posiłków i ich przygotowania.</w:t>
            </w:r>
          </w:p>
          <w:p w14:paraId="3125F058" w14:textId="6FA705AF" w:rsidR="00971531" w:rsidRDefault="00971531" w:rsidP="00971531">
            <w:r>
              <w:t>•Bez trudu i poprawnie posługuje się wyrażeniami opisującymi życie szkoły.</w:t>
            </w:r>
          </w:p>
          <w:p w14:paraId="178228E0" w14:textId="6510BCA8" w:rsidR="00971531" w:rsidRDefault="00971531" w:rsidP="00971531">
            <w:r>
              <w:t>•</w:t>
            </w:r>
            <w:r>
              <w:tab/>
              <w:t xml:space="preserve">Bez trudu i bezbłędnie posługuje </w:t>
            </w:r>
            <w:r>
              <w:lastRenderedPageBreak/>
              <w:t>się wyrażeniami opisującymi wyposażenie domu (kuchni).</w:t>
            </w:r>
          </w:p>
          <w:p w14:paraId="7766E918" w14:textId="2AC8E3B4" w:rsidR="00971531" w:rsidRDefault="00971531" w:rsidP="00971531">
            <w:r>
              <w:t>•Bezbłędnie posługuje się wyrażeniami opisującymi zagrożenie i ochronę środowiska naturalnego.</w:t>
            </w:r>
          </w:p>
          <w:p w14:paraId="4209481D" w14:textId="4AAEB0FE" w:rsidR="00971531" w:rsidRDefault="00971531" w:rsidP="00971531">
            <w:r>
              <w:t>•Poprawnie nazywa kontynenty.</w:t>
            </w:r>
          </w:p>
          <w:p w14:paraId="792046E4" w14:textId="77D44BA6" w:rsidR="00971531" w:rsidRDefault="00971531" w:rsidP="00971531">
            <w:r>
              <w:t>•Poprawnie używa słownictwa z obszaru: tradycje i zwyczaje.</w:t>
            </w:r>
          </w:p>
          <w:p w14:paraId="664C882B" w14:textId="266728A6" w:rsidR="00971531" w:rsidRDefault="00971531" w:rsidP="00971531">
            <w:r>
              <w:t>•Poprawnie posługuje się przyimkami miejsca (on, under, in front of, between, next to).</w:t>
            </w:r>
          </w:p>
          <w:p w14:paraId="2110D6D4" w14:textId="5E8F4032" w:rsidR="00971531" w:rsidRDefault="00971531" w:rsidP="00971531">
            <w:r>
              <w:t xml:space="preserve">•Zna zasady tworzenia i zawsze poprawnie tworzy zdania twierdzące, przeczące i pytające oraz krótkie odpowiedzi w czasie Present simple. </w:t>
            </w:r>
          </w:p>
          <w:p w14:paraId="1E0E4A80" w14:textId="389E9A7A" w:rsidR="00971531" w:rsidRDefault="00971531" w:rsidP="00971531">
            <w:r>
              <w:t>•Zna i zawsze poprawnie stosuje przymiotniki regularne i nieregularne w stopniu równym używając struktury: as … as.</w:t>
            </w:r>
          </w:p>
          <w:p w14:paraId="254CCEEB" w14:textId="77777777" w:rsidR="00971531" w:rsidRDefault="00971531" w:rsidP="00971531">
            <w:r>
              <w:t>•</w:t>
            </w:r>
            <w:r>
              <w:tab/>
              <w:t xml:space="preserve">Zna i zawsze poprawnie stosuje </w:t>
            </w:r>
            <w:r>
              <w:lastRenderedPageBreak/>
              <w:t>przymiotniki regularne i nieregularne w stopniu wyższym.</w:t>
            </w:r>
          </w:p>
          <w:p w14:paraId="0EAACC9D" w14:textId="77777777" w:rsidR="00971531" w:rsidRDefault="00971531" w:rsidP="00971531">
            <w:r>
              <w:t>•</w:t>
            </w:r>
            <w:r>
              <w:tab/>
              <w:t>Zna zasady tworzenia i zawsze poprawnie tworzy zdania twierdzące, przeczące i pytające oraz krótkie odpowiedzi z czasownikiem be w czasie Past simple.</w:t>
            </w:r>
          </w:p>
          <w:p w14:paraId="49786233" w14:textId="37990BC5" w:rsidR="00971531" w:rsidRDefault="00971531" w:rsidP="00971531">
            <w:r>
              <w:t xml:space="preserve">•Zna zasady tworzenia i zawsze poprawnie tworzy zdania twierdzące, przeczące i pytające oraz krótkie odpowiedzi z różnymi czasownikami w czasie Past simple. </w:t>
            </w:r>
          </w:p>
          <w:p w14:paraId="1C5291B2" w14:textId="36962D82" w:rsidR="00971531" w:rsidRDefault="00971531" w:rsidP="00971531">
            <w:r>
              <w:t>Buduje poprwne zdania w czasie Past Simple</w:t>
            </w:r>
          </w:p>
          <w:p w14:paraId="2A5C1D17" w14:textId="0565490E" w:rsidR="00971531" w:rsidRDefault="00971531" w:rsidP="00971531">
            <w:r>
              <w:t>•Zna zasady tworzenia zdań twierdzących, przeczących i pytających ze strukturą There was / There were i zawsze poprawnie je tworzy.</w:t>
            </w:r>
          </w:p>
          <w:p w14:paraId="2AD4B7AD" w14:textId="3A5C9650" w:rsidR="00971531" w:rsidRDefault="00971531" w:rsidP="00971531">
            <w:r>
              <w:t>•Poprawnie stosuje przysłówki First, Then, Finally.</w:t>
            </w:r>
          </w:p>
          <w:p w14:paraId="1F39C5AE" w14:textId="0CFF5CD9" w:rsidR="007D563D" w:rsidRDefault="00971531" w:rsidP="00971531">
            <w:r>
              <w:lastRenderedPageBreak/>
              <w:t>•Poprawnie stosuje zdania w trybie rozkazującym.</w:t>
            </w:r>
          </w:p>
        </w:tc>
      </w:tr>
      <w:tr w:rsidR="00605E33" w14:paraId="6EECD4D3" w14:textId="77777777" w:rsidTr="00082946">
        <w:tc>
          <w:tcPr>
            <w:tcW w:w="1505" w:type="dxa"/>
          </w:tcPr>
          <w:p w14:paraId="06698941" w14:textId="1C499BB1" w:rsidR="00605E33" w:rsidRDefault="00605E33" w:rsidP="00605E33">
            <w:pPr>
              <w:jc w:val="center"/>
            </w:pPr>
            <w:r>
              <w:lastRenderedPageBreak/>
              <w:t>6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1DA19" w14:textId="77777777" w:rsidR="00605E33" w:rsidRPr="000A0C60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0A0C60">
              <w:t xml:space="preserve">Słabo zna i z trudem podaje </w:t>
            </w:r>
            <w:r w:rsidRPr="000A0C60">
              <w:lastRenderedPageBreak/>
              <w:t xml:space="preserve">wymagane wyrazy na określenie samopoczucia, chorób, ich objawów i leczenia </w:t>
            </w:r>
            <w:r>
              <w:t>oraz</w:t>
            </w:r>
            <w:r w:rsidRPr="000A0C60">
              <w:t xml:space="preserve"> kontuzji.</w:t>
            </w:r>
          </w:p>
          <w:p w14:paraId="5ED8B45E" w14:textId="77777777" w:rsidR="00605E33" w:rsidRPr="00611603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611603">
              <w:t>Słabo zna i z trudem podaje wymagane wyrazy z obszaru: wynalazki i odkrycia naukowe.</w:t>
            </w:r>
          </w:p>
          <w:p w14:paraId="3A8C5855" w14:textId="77777777" w:rsidR="00605E33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611603">
              <w:t>Słabo zna i z trudem podaje wymagane wyrazy z obszaru: znajomi i przyjaciele, formy spędzania wolnego czasu.</w:t>
            </w:r>
          </w:p>
          <w:p w14:paraId="35259B15" w14:textId="77777777" w:rsidR="00605E33" w:rsidRPr="00611603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611603">
              <w:t>Popełniając liczne błędy, stosuje w zdaniach strukturę</w:t>
            </w:r>
            <w:r w:rsidRPr="00611603">
              <w:rPr>
                <w:i/>
              </w:rPr>
              <w:t xml:space="preserve"> be going to.</w:t>
            </w:r>
            <w:r w:rsidRPr="00611603">
              <w:t xml:space="preserve"> </w:t>
            </w:r>
          </w:p>
          <w:p w14:paraId="7EBB452C" w14:textId="77777777" w:rsidR="00605E33" w:rsidRPr="008E78FF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664424">
              <w:t>Popełniając liczne błędy</w:t>
            </w:r>
            <w:r w:rsidRPr="008E78FF">
              <w:t xml:space="preserve"> stosuje przysłówki częstotliwości.</w:t>
            </w:r>
          </w:p>
          <w:p w14:paraId="7159B34D" w14:textId="77777777" w:rsidR="00605E33" w:rsidRPr="00664424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664424">
              <w:t xml:space="preserve">Popełniając liczne błędy próbuje posługiwać się określnikami </w:t>
            </w:r>
            <w:r w:rsidRPr="00664424">
              <w:rPr>
                <w:i/>
              </w:rPr>
              <w:t>a</w:t>
            </w:r>
            <w:r w:rsidRPr="00664424">
              <w:t>/</w:t>
            </w:r>
            <w:r w:rsidRPr="00664424">
              <w:rPr>
                <w:i/>
              </w:rPr>
              <w:t>an</w:t>
            </w:r>
            <w:r w:rsidRPr="00664424">
              <w:t xml:space="preserve"> </w:t>
            </w:r>
            <w:r w:rsidRPr="00664424">
              <w:lastRenderedPageBreak/>
              <w:t>z nazwami chorób.</w:t>
            </w:r>
          </w:p>
          <w:p w14:paraId="194076CE" w14:textId="77777777" w:rsidR="00605E33" w:rsidRPr="00DE4B88" w:rsidRDefault="00605E33" w:rsidP="00605E33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/>
              <w:ind w:left="363" w:hanging="284"/>
            </w:pPr>
            <w:r w:rsidRPr="00DE4B88">
              <w:t>Popełniając liczne błędy stara się stosować określenia czasu typowe dla czasu przeszłego.</w:t>
            </w:r>
          </w:p>
          <w:p w14:paraId="591A6A9E" w14:textId="77777777" w:rsidR="00605E33" w:rsidRPr="00FE782D" w:rsidRDefault="00605E33" w:rsidP="00605E33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/>
              <w:ind w:left="363" w:hanging="284"/>
            </w:pPr>
            <w:r w:rsidRPr="00FE782D">
              <w:t>Popełnia liczne błędy, tworząc zdania twierdzące, przeczące i pytające oraz krótkie odpowiedzi oraz pytania szczegółowe z czasownikami regularnymi i nieregularnymi w czasie</w:t>
            </w:r>
            <w:r w:rsidRPr="00FE782D">
              <w:rPr>
                <w:i/>
              </w:rPr>
              <w:t xml:space="preserve"> Past simple.</w:t>
            </w:r>
          </w:p>
          <w:p w14:paraId="65790890" w14:textId="77777777" w:rsidR="00605E33" w:rsidRPr="00664424" w:rsidRDefault="00605E33" w:rsidP="00605E33">
            <w:pPr>
              <w:numPr>
                <w:ilvl w:val="0"/>
                <w:numId w:val="10"/>
              </w:numPr>
              <w:tabs>
                <w:tab w:val="clear" w:pos="720"/>
              </w:tabs>
              <w:suppressAutoHyphens/>
              <w:ind w:left="363" w:hanging="284"/>
            </w:pPr>
            <w:r w:rsidRPr="00664424">
              <w:t>Bardzo często popełnia błędy, zadając pytanie o podmiot:</w:t>
            </w:r>
            <w:r w:rsidRPr="00664424">
              <w:rPr>
                <w:i/>
              </w:rPr>
              <w:t xml:space="preserve"> What happened?</w:t>
            </w:r>
          </w:p>
          <w:p w14:paraId="6F4A5BFE" w14:textId="77777777" w:rsidR="00605E33" w:rsidRDefault="00605E33" w:rsidP="00605E33">
            <w:pPr>
              <w:ind w:left="720"/>
              <w:rPr>
                <w:color w:val="002060"/>
              </w:rPr>
            </w:pPr>
          </w:p>
          <w:p w14:paraId="19C33AF6" w14:textId="77777777" w:rsidR="00605E33" w:rsidRDefault="00605E33" w:rsidP="00605E33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81DC1" w14:textId="77777777" w:rsidR="00605E33" w:rsidRPr="000A0C60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0A0C60">
              <w:lastRenderedPageBreak/>
              <w:t xml:space="preserve">Częściowo zna i podaje wymagane </w:t>
            </w:r>
            <w:r w:rsidRPr="000A0C60">
              <w:lastRenderedPageBreak/>
              <w:t xml:space="preserve">wyrazy na określenie samopoczucia, chorób, ich objawów i leczenia </w:t>
            </w:r>
            <w:r>
              <w:t>oraz</w:t>
            </w:r>
            <w:r w:rsidRPr="000A0C60">
              <w:t xml:space="preserve"> kontuzji.</w:t>
            </w:r>
          </w:p>
          <w:p w14:paraId="3C5A3FF8" w14:textId="77777777" w:rsidR="00605E33" w:rsidRPr="008E78FF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8E78FF">
              <w:t>Częściowo zna i podaje wymagane wyrazy z obszaru: wynalazki i odkrycia naukowe.</w:t>
            </w:r>
          </w:p>
          <w:p w14:paraId="6D54D22D" w14:textId="77777777" w:rsidR="00605E33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8E78FF">
              <w:t>Częściowo zna i czasem popełnia błędy posługując się słownictwem z obszarów: znajomi i przyjaciele, formy spędzania wolnego czasu</w:t>
            </w:r>
            <w:r>
              <w:rPr>
                <w:color w:val="002060"/>
              </w:rPr>
              <w:t>.</w:t>
            </w:r>
          </w:p>
          <w:p w14:paraId="6A0FF451" w14:textId="77777777" w:rsidR="00605E33" w:rsidRPr="00782843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782843">
              <w:t>Nie zawsze poprawnie stosuje w zdaniach strukturę</w:t>
            </w:r>
            <w:r w:rsidRPr="00782843">
              <w:rPr>
                <w:i/>
              </w:rPr>
              <w:t xml:space="preserve"> be going to</w:t>
            </w:r>
            <w:r w:rsidRPr="00782843">
              <w:t xml:space="preserve"> .</w:t>
            </w:r>
          </w:p>
          <w:p w14:paraId="011CBDE4" w14:textId="77777777" w:rsidR="00605E33" w:rsidRPr="00DE4B88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DE4B88">
              <w:t>Nie zawsze poprawnie stosuje przysłówki częstotliwości.</w:t>
            </w:r>
          </w:p>
          <w:p w14:paraId="46AD8DF9" w14:textId="77777777" w:rsidR="00605E33" w:rsidRPr="00FE782D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FE782D">
              <w:t xml:space="preserve">Nie zawsze poprawnie posługuje się </w:t>
            </w:r>
            <w:r w:rsidRPr="00FE782D">
              <w:lastRenderedPageBreak/>
              <w:t xml:space="preserve">określnikami </w:t>
            </w:r>
            <w:r w:rsidRPr="00FE782D">
              <w:rPr>
                <w:i/>
              </w:rPr>
              <w:t>a</w:t>
            </w:r>
            <w:r w:rsidRPr="00FE782D">
              <w:t>/</w:t>
            </w:r>
            <w:r w:rsidRPr="00FE782D">
              <w:rPr>
                <w:i/>
              </w:rPr>
              <w:t>an</w:t>
            </w:r>
            <w:r w:rsidRPr="00FE782D">
              <w:t xml:space="preserve"> z nazwami chorób.</w:t>
            </w:r>
          </w:p>
          <w:p w14:paraId="0B2C6181" w14:textId="77777777" w:rsidR="00605E33" w:rsidRPr="00FE782D" w:rsidRDefault="00605E33" w:rsidP="00605E33">
            <w:pPr>
              <w:numPr>
                <w:ilvl w:val="0"/>
                <w:numId w:val="10"/>
              </w:numPr>
              <w:tabs>
                <w:tab w:val="clear" w:pos="720"/>
                <w:tab w:val="num" w:pos="349"/>
              </w:tabs>
              <w:suppressAutoHyphens/>
              <w:ind w:left="349" w:hanging="283"/>
            </w:pPr>
            <w:r w:rsidRPr="00FE782D">
              <w:t>Nie zawsze poprawnie stosuje określenia czasu typowe dla czasu przeszłego.</w:t>
            </w:r>
          </w:p>
          <w:p w14:paraId="40A53AD9" w14:textId="77777777" w:rsidR="00605E33" w:rsidRPr="00FE782D" w:rsidRDefault="00605E33" w:rsidP="00605E33">
            <w:pPr>
              <w:numPr>
                <w:ilvl w:val="0"/>
                <w:numId w:val="10"/>
              </w:numPr>
              <w:tabs>
                <w:tab w:val="clear" w:pos="720"/>
                <w:tab w:val="num" w:pos="349"/>
              </w:tabs>
              <w:suppressAutoHyphens/>
              <w:ind w:left="349" w:hanging="283"/>
            </w:pPr>
            <w:r w:rsidRPr="00FE782D">
              <w:t>Popełnia dość liczne błędy, tworząc zdania twierdzące, przeczące i pytające oraz krótkie oraz pytania szczegółowe z czasownikami regularnymi i nieregularnymi w czasie</w:t>
            </w:r>
            <w:r w:rsidRPr="00FE782D">
              <w:rPr>
                <w:i/>
              </w:rPr>
              <w:t xml:space="preserve"> Past simple.</w:t>
            </w:r>
          </w:p>
          <w:p w14:paraId="1DCF7E63" w14:textId="77777777" w:rsidR="00605E33" w:rsidRPr="00FE782D" w:rsidRDefault="00605E33" w:rsidP="00605E33">
            <w:pPr>
              <w:numPr>
                <w:ilvl w:val="0"/>
                <w:numId w:val="10"/>
              </w:numPr>
              <w:tabs>
                <w:tab w:val="clear" w:pos="720"/>
                <w:tab w:val="num" w:pos="349"/>
              </w:tabs>
              <w:suppressAutoHyphens/>
              <w:ind w:left="349" w:hanging="283"/>
            </w:pPr>
            <w:r>
              <w:t>D</w:t>
            </w:r>
            <w:r w:rsidRPr="00FE782D">
              <w:t xml:space="preserve">ość </w:t>
            </w:r>
            <w:r>
              <w:t>często p</w:t>
            </w:r>
            <w:r w:rsidRPr="00FE782D">
              <w:t>opełnia błędy, zadając pytanie o podmiot:</w:t>
            </w:r>
            <w:r w:rsidRPr="00FE782D">
              <w:rPr>
                <w:i/>
              </w:rPr>
              <w:t xml:space="preserve"> What happened?</w:t>
            </w:r>
          </w:p>
          <w:p w14:paraId="3C30507D" w14:textId="77777777" w:rsidR="00605E33" w:rsidRDefault="00605E33" w:rsidP="00605E33">
            <w:pPr>
              <w:tabs>
                <w:tab w:val="num" w:pos="349"/>
              </w:tabs>
              <w:ind w:left="349" w:hanging="283"/>
              <w:rPr>
                <w:color w:val="002060"/>
              </w:rPr>
            </w:pPr>
          </w:p>
          <w:p w14:paraId="71B9B99E" w14:textId="77777777" w:rsidR="00605E33" w:rsidRDefault="00605E33" w:rsidP="00605E33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CB1EA" w14:textId="77777777" w:rsidR="00605E33" w:rsidRPr="000A0C60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0A0C60">
              <w:lastRenderedPageBreak/>
              <w:t xml:space="preserve">Zna i podaje większość </w:t>
            </w:r>
            <w:r w:rsidRPr="000A0C60">
              <w:lastRenderedPageBreak/>
              <w:t xml:space="preserve">wymaganych wyrazów na określenie samopoczucia, chorób, ich objawów i leczenia </w:t>
            </w:r>
            <w:r>
              <w:t>oraz</w:t>
            </w:r>
            <w:r w:rsidRPr="000A0C60">
              <w:t xml:space="preserve"> kontuzji.</w:t>
            </w:r>
          </w:p>
          <w:p w14:paraId="44922411" w14:textId="77777777" w:rsidR="00605E33" w:rsidRPr="008E78FF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8E78FF">
              <w:t>Zna i podaje większość wymaganych wyrazów z obszaru: wynalazki i odkrycia naukowe.</w:t>
            </w:r>
          </w:p>
          <w:p w14:paraId="357E73A6" w14:textId="77777777" w:rsidR="00605E33" w:rsidRPr="008E78FF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8E78FF">
              <w:t>Zna i zazwyczaj poprawnie posługuje się słownictwem z obszarów: znajomi i przyjaciele, formy spędzania wolnego czasu.</w:t>
            </w:r>
          </w:p>
          <w:p w14:paraId="4F27681E" w14:textId="77777777" w:rsidR="00605E33" w:rsidRPr="00DE4B88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DE4B88">
              <w:t>Zna i zazwyczaj poprawnie stosuje w zdaniach strukturę</w:t>
            </w:r>
            <w:r w:rsidRPr="00DE4B88">
              <w:rPr>
                <w:i/>
              </w:rPr>
              <w:t xml:space="preserve"> be going to</w:t>
            </w:r>
            <w:r w:rsidRPr="00DE4B88">
              <w:t xml:space="preserve"> </w:t>
            </w:r>
          </w:p>
          <w:p w14:paraId="35D2254F" w14:textId="77777777" w:rsidR="00605E33" w:rsidRPr="00FE782D" w:rsidRDefault="00605E33" w:rsidP="00605E33">
            <w:pPr>
              <w:numPr>
                <w:ilvl w:val="0"/>
                <w:numId w:val="10"/>
              </w:numPr>
              <w:tabs>
                <w:tab w:val="clear" w:pos="720"/>
                <w:tab w:val="num" w:pos="356"/>
              </w:tabs>
              <w:suppressAutoHyphens/>
              <w:ind w:left="356" w:hanging="284"/>
            </w:pPr>
            <w:r w:rsidRPr="00FE782D">
              <w:t>Zna i zazwyczaj poprawnie stosuje przysłówki częstotliwości.</w:t>
            </w:r>
          </w:p>
          <w:p w14:paraId="59EE1C71" w14:textId="77777777" w:rsidR="00605E33" w:rsidRPr="00FE782D" w:rsidRDefault="00605E33" w:rsidP="00605E33">
            <w:pPr>
              <w:numPr>
                <w:ilvl w:val="0"/>
                <w:numId w:val="10"/>
              </w:numPr>
              <w:tabs>
                <w:tab w:val="clear" w:pos="720"/>
                <w:tab w:val="num" w:pos="356"/>
              </w:tabs>
              <w:suppressAutoHyphens/>
              <w:ind w:left="356" w:hanging="284"/>
            </w:pPr>
            <w:r w:rsidRPr="00FE782D">
              <w:t xml:space="preserve">Na ogół poprawnie posługuje się </w:t>
            </w:r>
            <w:r w:rsidRPr="00FE782D">
              <w:lastRenderedPageBreak/>
              <w:t xml:space="preserve">określnikami </w:t>
            </w:r>
            <w:r w:rsidRPr="00FE782D">
              <w:rPr>
                <w:i/>
              </w:rPr>
              <w:t>a</w:t>
            </w:r>
            <w:r w:rsidRPr="00FE782D">
              <w:t>/</w:t>
            </w:r>
            <w:r w:rsidRPr="00FE782D">
              <w:rPr>
                <w:i/>
              </w:rPr>
              <w:t>an</w:t>
            </w:r>
            <w:r w:rsidRPr="00FE782D">
              <w:t xml:space="preserve"> z nazwami chorób.</w:t>
            </w:r>
          </w:p>
          <w:p w14:paraId="1EC6059A" w14:textId="77777777" w:rsidR="00605E33" w:rsidRPr="00FE782D" w:rsidRDefault="00605E33" w:rsidP="00605E33">
            <w:pPr>
              <w:numPr>
                <w:ilvl w:val="0"/>
                <w:numId w:val="10"/>
              </w:numPr>
              <w:tabs>
                <w:tab w:val="clear" w:pos="720"/>
                <w:tab w:val="num" w:pos="356"/>
              </w:tabs>
              <w:suppressAutoHyphens/>
              <w:ind w:left="356" w:hanging="284"/>
            </w:pPr>
            <w:r w:rsidRPr="00FE782D">
              <w:t>Zna i zazwyczaj poprawnie stosuje określenia czasu typowe dla czasu przeszłego.</w:t>
            </w:r>
          </w:p>
          <w:p w14:paraId="2DD1A3A9" w14:textId="77777777" w:rsidR="00605E33" w:rsidRPr="00FE782D" w:rsidRDefault="00605E33" w:rsidP="00605E33">
            <w:pPr>
              <w:numPr>
                <w:ilvl w:val="0"/>
                <w:numId w:val="10"/>
              </w:numPr>
              <w:tabs>
                <w:tab w:val="clear" w:pos="720"/>
                <w:tab w:val="num" w:pos="356"/>
              </w:tabs>
              <w:suppressAutoHyphens/>
              <w:ind w:left="356" w:hanging="284"/>
            </w:pPr>
            <w:r w:rsidRPr="00FE782D">
              <w:t>Zazwyczaj 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</w:rPr>
              <w:t xml:space="preserve"> Past simple.</w:t>
            </w:r>
          </w:p>
          <w:p w14:paraId="5E806581" w14:textId="77777777" w:rsidR="00605E33" w:rsidRPr="00FE782D" w:rsidRDefault="00605E33" w:rsidP="00605E33">
            <w:pPr>
              <w:numPr>
                <w:ilvl w:val="0"/>
                <w:numId w:val="10"/>
              </w:numPr>
              <w:tabs>
                <w:tab w:val="clear" w:pos="720"/>
                <w:tab w:val="num" w:pos="356"/>
              </w:tabs>
              <w:suppressAutoHyphens/>
              <w:ind w:left="356" w:hanging="284"/>
            </w:pPr>
            <w:r w:rsidRPr="00FE782D">
              <w:t>Zazwyczaj poprawnie zadaje pytanie o podmiot:</w:t>
            </w:r>
            <w:r w:rsidRPr="00FE782D">
              <w:rPr>
                <w:i/>
              </w:rPr>
              <w:t xml:space="preserve"> What happened?</w:t>
            </w:r>
          </w:p>
          <w:p w14:paraId="7D12E2D2" w14:textId="77777777" w:rsidR="00605E33" w:rsidRDefault="00605E33" w:rsidP="00605E33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30144" w14:textId="77777777" w:rsidR="00605E33" w:rsidRPr="000A0C60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0A0C60">
              <w:lastRenderedPageBreak/>
              <w:t xml:space="preserve">Zna i z łatwością podaje wymagane </w:t>
            </w:r>
            <w:r w:rsidRPr="000A0C60">
              <w:lastRenderedPageBreak/>
              <w:t xml:space="preserve">wyrazy na określenie samopoczucia, chorób, ich objawów i leczenia </w:t>
            </w:r>
            <w:r>
              <w:t>oraz</w:t>
            </w:r>
            <w:r w:rsidRPr="000A0C60">
              <w:t xml:space="preserve"> kontuzji.</w:t>
            </w:r>
          </w:p>
          <w:p w14:paraId="1A149421" w14:textId="77777777" w:rsidR="00605E33" w:rsidRPr="008E78FF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8E78FF">
              <w:t>Zna i z łatwością podaje wymagane wyrazy z obszaru: wynalazki i odkrycia naukowe.</w:t>
            </w:r>
          </w:p>
          <w:p w14:paraId="2283645F" w14:textId="77777777" w:rsidR="00605E33" w:rsidRPr="00556110" w:rsidRDefault="00605E33" w:rsidP="00605E33">
            <w:pPr>
              <w:numPr>
                <w:ilvl w:val="0"/>
                <w:numId w:val="10"/>
              </w:numPr>
              <w:suppressAutoHyphens/>
              <w:ind w:left="431"/>
            </w:pPr>
            <w:r w:rsidRPr="00556110">
              <w:t>Zna i zawsze poprawnie posługuje się słownictwem z obszarów: znajomi i przyjaciele, formy spędzania wolnego czasu.</w:t>
            </w:r>
          </w:p>
          <w:p w14:paraId="25AE54B3" w14:textId="77777777" w:rsidR="00605E33" w:rsidRPr="00DE4B88" w:rsidRDefault="00605E33" w:rsidP="00605E33">
            <w:pPr>
              <w:numPr>
                <w:ilvl w:val="0"/>
                <w:numId w:val="10"/>
              </w:numPr>
              <w:tabs>
                <w:tab w:val="clear" w:pos="720"/>
                <w:tab w:val="num" w:pos="455"/>
              </w:tabs>
              <w:suppressAutoHyphens/>
              <w:ind w:left="455" w:hanging="425"/>
            </w:pPr>
            <w:r w:rsidRPr="00DE4B88">
              <w:t>Zna i zawsze poprawnie stosuje w zdaniach strukturę</w:t>
            </w:r>
            <w:r w:rsidRPr="00DE4B88">
              <w:rPr>
                <w:i/>
              </w:rPr>
              <w:t xml:space="preserve"> be going to.</w:t>
            </w:r>
          </w:p>
          <w:p w14:paraId="2BF415BE" w14:textId="77777777" w:rsidR="00605E33" w:rsidRPr="00FE782D" w:rsidRDefault="00605E33" w:rsidP="00605E33">
            <w:pPr>
              <w:numPr>
                <w:ilvl w:val="0"/>
                <w:numId w:val="10"/>
              </w:numPr>
              <w:tabs>
                <w:tab w:val="clear" w:pos="720"/>
                <w:tab w:val="num" w:pos="455"/>
              </w:tabs>
              <w:suppressAutoHyphens/>
              <w:ind w:left="455" w:hanging="425"/>
            </w:pPr>
            <w:r w:rsidRPr="00FE782D">
              <w:t>Zna i zazwyczaj poprawnie stosuje przysłówki częstotliwości.</w:t>
            </w:r>
          </w:p>
          <w:p w14:paraId="4DF2F523" w14:textId="77777777" w:rsidR="00605E33" w:rsidRPr="00FE782D" w:rsidRDefault="00605E33" w:rsidP="00605E33">
            <w:pPr>
              <w:numPr>
                <w:ilvl w:val="0"/>
                <w:numId w:val="10"/>
              </w:numPr>
              <w:tabs>
                <w:tab w:val="clear" w:pos="720"/>
                <w:tab w:val="num" w:pos="455"/>
              </w:tabs>
              <w:suppressAutoHyphens/>
              <w:ind w:left="455" w:hanging="425"/>
            </w:pPr>
            <w:r w:rsidRPr="00FE782D">
              <w:t xml:space="preserve">Poprawnie posługuje się określnikami </w:t>
            </w:r>
            <w:r w:rsidRPr="00FE782D">
              <w:rPr>
                <w:i/>
              </w:rPr>
              <w:t>a</w:t>
            </w:r>
            <w:r w:rsidRPr="00FE782D">
              <w:t>/</w:t>
            </w:r>
            <w:r w:rsidRPr="00FE782D">
              <w:rPr>
                <w:i/>
              </w:rPr>
              <w:t>an</w:t>
            </w:r>
            <w:r w:rsidRPr="00FE782D">
              <w:t xml:space="preserve"> z nazwami chorób.</w:t>
            </w:r>
          </w:p>
          <w:p w14:paraId="7CB314C1" w14:textId="77777777" w:rsidR="00605E33" w:rsidRPr="00FE782D" w:rsidRDefault="00605E33" w:rsidP="00605E33">
            <w:pPr>
              <w:numPr>
                <w:ilvl w:val="0"/>
                <w:numId w:val="10"/>
              </w:numPr>
              <w:tabs>
                <w:tab w:val="clear" w:pos="720"/>
                <w:tab w:val="num" w:pos="455"/>
              </w:tabs>
              <w:suppressAutoHyphens/>
              <w:ind w:left="455" w:hanging="425"/>
            </w:pPr>
            <w:r w:rsidRPr="00FE782D">
              <w:lastRenderedPageBreak/>
              <w:t>Poprawnie buduje zdania twierdzące, przeczące i pytające oraz krótkie odpowiedzi, oraz pytania szczegółowe z czasownikami regularnymi i nieregularnymi w czasie</w:t>
            </w:r>
            <w:r w:rsidRPr="00FE782D">
              <w:rPr>
                <w:i/>
              </w:rPr>
              <w:t xml:space="preserve"> Past simple.</w:t>
            </w:r>
          </w:p>
          <w:p w14:paraId="7D303688" w14:textId="77777777" w:rsidR="00605E33" w:rsidRPr="00FE782D" w:rsidRDefault="00605E33" w:rsidP="00605E33">
            <w:pPr>
              <w:numPr>
                <w:ilvl w:val="0"/>
                <w:numId w:val="10"/>
              </w:numPr>
              <w:tabs>
                <w:tab w:val="clear" w:pos="720"/>
                <w:tab w:val="num" w:pos="455"/>
              </w:tabs>
              <w:suppressAutoHyphens/>
              <w:ind w:left="455" w:hanging="425"/>
            </w:pPr>
            <w:r w:rsidRPr="00FE782D">
              <w:t xml:space="preserve">Poprawnie zadaje pytanie o podmiot: </w:t>
            </w:r>
            <w:r w:rsidRPr="00FE782D">
              <w:rPr>
                <w:i/>
              </w:rPr>
              <w:t>What happened?</w:t>
            </w:r>
          </w:p>
          <w:p w14:paraId="3DA8FA84" w14:textId="77777777" w:rsidR="00605E33" w:rsidRDefault="00605E33" w:rsidP="00605E33">
            <w:pPr>
              <w:ind w:left="720"/>
              <w:rPr>
                <w:color w:val="002060"/>
              </w:rPr>
            </w:pPr>
          </w:p>
          <w:p w14:paraId="58949F61" w14:textId="77777777" w:rsidR="00605E33" w:rsidRDefault="00605E33" w:rsidP="00605E33">
            <w:pPr>
              <w:jc w:val="center"/>
            </w:pPr>
          </w:p>
        </w:tc>
        <w:tc>
          <w:tcPr>
            <w:tcW w:w="2342" w:type="dxa"/>
          </w:tcPr>
          <w:p w14:paraId="16967DF3" w14:textId="28228CD0" w:rsidR="00605E33" w:rsidRDefault="00605E33" w:rsidP="00605E33">
            <w:r>
              <w:lastRenderedPageBreak/>
              <w:t xml:space="preserve">•Bezbłędnie podaje wymagane wyrazy na </w:t>
            </w:r>
            <w:r>
              <w:lastRenderedPageBreak/>
              <w:t>określenie samopoczucia, chorób, ich objawów i leczenia oraz kontuzji.</w:t>
            </w:r>
          </w:p>
          <w:p w14:paraId="266A93DE" w14:textId="0773600F" w:rsidR="00605E33" w:rsidRDefault="00605E33" w:rsidP="00605E33">
            <w:r>
              <w:t>•Zna i z łatwością podaje wymagane wyrazy z obszaru: wynalazki i odkrycia naukowe.</w:t>
            </w:r>
          </w:p>
          <w:p w14:paraId="61B77527" w14:textId="58C86482" w:rsidR="00605E33" w:rsidRDefault="00605E33" w:rsidP="00605E33">
            <w:r>
              <w:t>•Zawsze bezbłędnie posługuje się słownictwem z obszarów: znajomi i przyjaciele, formy spędzania wolnego czasu.</w:t>
            </w:r>
          </w:p>
          <w:p w14:paraId="56163A46" w14:textId="6037A2B9" w:rsidR="00605E33" w:rsidRDefault="00605E33" w:rsidP="00605E33">
            <w:r>
              <w:t>•Zna i zawsze poprawnie stosuje w zdaniach strukturę be going to.</w:t>
            </w:r>
          </w:p>
          <w:p w14:paraId="2DC678DB" w14:textId="5B8C58E2" w:rsidR="00605E33" w:rsidRDefault="00605E33" w:rsidP="00605E33">
            <w:r>
              <w:t>•Bezbłędnie stosuje przysłówki częstotliwości.</w:t>
            </w:r>
          </w:p>
          <w:p w14:paraId="321732D7" w14:textId="323AB7BC" w:rsidR="00605E33" w:rsidRDefault="00605E33" w:rsidP="00605E33">
            <w:r>
              <w:t>•Poprawnie posługuje się określnikami a/an z nazwami chorób.</w:t>
            </w:r>
          </w:p>
          <w:p w14:paraId="3F062E4F" w14:textId="11A774C7" w:rsidR="00605E33" w:rsidRDefault="00605E33" w:rsidP="00605E33">
            <w:r>
              <w:t xml:space="preserve">•Poprawnie buduje zdania twierdzące, przeczące i pytające oraz krótkie odpowiedzi, oraz pytania szczegółowe z czasownikami </w:t>
            </w:r>
            <w:r>
              <w:lastRenderedPageBreak/>
              <w:t>regularnymi i nieregularnymi w czasie Past simple.</w:t>
            </w:r>
          </w:p>
          <w:p w14:paraId="6B2B5C1F" w14:textId="516A8865" w:rsidR="00605E33" w:rsidRDefault="00605E33" w:rsidP="00605E33">
            <w:r>
              <w:t>•Poprawnie zadaje pytanie o podmiot: What happened?</w:t>
            </w:r>
          </w:p>
          <w:p w14:paraId="7979FFC7" w14:textId="77777777" w:rsidR="00605E33" w:rsidRDefault="00605E33" w:rsidP="00605E33">
            <w:pPr>
              <w:jc w:val="center"/>
            </w:pPr>
          </w:p>
          <w:p w14:paraId="273F0164" w14:textId="3A716C8E" w:rsidR="00605E33" w:rsidRDefault="00605E33" w:rsidP="00605E33">
            <w:pPr>
              <w:jc w:val="center"/>
            </w:pPr>
            <w:r>
              <w:t>Bezbłędnie buduje zdania z powyższymi strukturami i bogatym słownictwem.</w:t>
            </w:r>
          </w:p>
          <w:p w14:paraId="58B32746" w14:textId="77777777" w:rsidR="00605E33" w:rsidRDefault="00605E33" w:rsidP="00605E33">
            <w:pPr>
              <w:jc w:val="center"/>
            </w:pPr>
          </w:p>
        </w:tc>
      </w:tr>
      <w:tr w:rsidR="00D94392" w14:paraId="6FC9326A" w14:textId="77777777" w:rsidTr="00082946">
        <w:tc>
          <w:tcPr>
            <w:tcW w:w="1505" w:type="dxa"/>
          </w:tcPr>
          <w:p w14:paraId="0EAD9D50" w14:textId="66FBCA81" w:rsidR="00D94392" w:rsidRDefault="00D94392" w:rsidP="00D94392">
            <w:pPr>
              <w:jc w:val="center"/>
            </w:pPr>
            <w:r>
              <w:lastRenderedPageBreak/>
              <w:t>7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39418" w14:textId="77777777" w:rsidR="00D94392" w:rsidRPr="00FF1BAB" w:rsidRDefault="00D94392" w:rsidP="00D9439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FF1BAB">
              <w:t xml:space="preserve">Słabo zna i z trudem podaje wymagane słowa nazywające uczucia i emocje, umiejętności i </w:t>
            </w:r>
            <w:r w:rsidRPr="00FF1BAB">
              <w:lastRenderedPageBreak/>
              <w:t>zainteresowania; popełnia liczne błędy.</w:t>
            </w:r>
          </w:p>
          <w:p w14:paraId="15D51DD6" w14:textId="77777777" w:rsidR="00D94392" w:rsidRPr="00FF1BAB" w:rsidRDefault="00D94392" w:rsidP="00D9439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FF1BAB">
              <w:t>Słabo zna i z trudem nazywa czynności związane z ochroną środowiska naturalnego (korzystanie z używanego sprzętu informacyjno-komunikacyjnego), popełniając dość liczne błędy.</w:t>
            </w:r>
          </w:p>
          <w:p w14:paraId="2BE6484D" w14:textId="77777777" w:rsidR="00D94392" w:rsidRPr="00FF1BAB" w:rsidRDefault="00D94392" w:rsidP="00D9439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FF1BAB">
              <w:t>Słabo zna i z trudem nazywa formy spędzania czasu wolnego, popełniając liczne błędy.</w:t>
            </w:r>
          </w:p>
          <w:p w14:paraId="3C70763C" w14:textId="77777777" w:rsidR="00D94392" w:rsidRPr="00FF1BAB" w:rsidRDefault="00D94392" w:rsidP="00D9439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FF1BAB">
              <w:t>Słabo zna i z trudem nazywa zjawiska społeczne (prace społeczne), popełniając liczne błędy.</w:t>
            </w:r>
          </w:p>
          <w:p w14:paraId="4174A17B" w14:textId="77777777" w:rsidR="00D94392" w:rsidRPr="00FF1BAB" w:rsidRDefault="00D94392" w:rsidP="00D9439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FF1BAB">
              <w:t>Słabo zna i z trudem nazywa towary i ich cechy (ceny), popełniając liczne błędy.</w:t>
            </w:r>
          </w:p>
          <w:p w14:paraId="3263C2AD" w14:textId="77777777" w:rsidR="00D94392" w:rsidRPr="00FF1BAB" w:rsidRDefault="00D94392" w:rsidP="00D9439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FF1BAB">
              <w:t xml:space="preserve">Słabo zna i z trudem nazywa czynności </w:t>
            </w:r>
            <w:r w:rsidRPr="00FF1BAB">
              <w:lastRenderedPageBreak/>
              <w:t>związane z życiem szkoły, popełniając liczne błędy.</w:t>
            </w:r>
          </w:p>
          <w:p w14:paraId="38303C44" w14:textId="77777777" w:rsidR="00D94392" w:rsidRPr="007D1B5C" w:rsidRDefault="00D94392" w:rsidP="00D9439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7D1B5C">
              <w:t>Słabo zna i z trudem stosuje słownictwo z obszaru: korzystanie z podstawowych urządzeń technicznych i technologii informacyjno-komunikacyjnej, czasem popełniając błędy; popełnia liczne błędy.</w:t>
            </w:r>
          </w:p>
          <w:p w14:paraId="2D84D93E" w14:textId="77777777" w:rsidR="00D94392" w:rsidRPr="007D1B5C" w:rsidRDefault="00D94392" w:rsidP="00D9439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7D1B5C">
              <w:t>Słabo zna i z trudem nazywa czynności związane z trybem życia, popełniając liczne błędy.</w:t>
            </w:r>
          </w:p>
          <w:p w14:paraId="5C8EDF83" w14:textId="77777777" w:rsidR="00D94392" w:rsidRPr="007D1B5C" w:rsidRDefault="00D94392" w:rsidP="00D94392">
            <w:pPr>
              <w:numPr>
                <w:ilvl w:val="0"/>
                <w:numId w:val="11"/>
              </w:numPr>
              <w:suppressAutoHyphens/>
              <w:ind w:left="181" w:hanging="142"/>
            </w:pPr>
            <w:r w:rsidRPr="007D1B5C">
              <w:t>Popełniając liczne błędy, stara się tworzyć zdania z przymiotnikami w stopniu wyższym.</w:t>
            </w:r>
          </w:p>
          <w:p w14:paraId="70218312" w14:textId="77777777" w:rsidR="00D94392" w:rsidRPr="007D1B5C" w:rsidRDefault="00D94392" w:rsidP="00D94392">
            <w:pPr>
              <w:numPr>
                <w:ilvl w:val="0"/>
                <w:numId w:val="11"/>
              </w:numPr>
              <w:suppressAutoHyphens/>
              <w:ind w:left="181" w:hanging="142"/>
            </w:pPr>
            <w:r w:rsidRPr="007D1B5C">
              <w:t xml:space="preserve">Słabo zna zasady tworzenia i </w:t>
            </w:r>
            <w:r>
              <w:br/>
            </w:r>
            <w:r w:rsidRPr="007D1B5C">
              <w:t xml:space="preserve">z licznymi błędami tworzy zdania twierdzące, przeczące i pytające oraz krótkie </w:t>
            </w:r>
            <w:r w:rsidRPr="007D1B5C">
              <w:lastRenderedPageBreak/>
              <w:t xml:space="preserve">odpowiedzi w czasie </w:t>
            </w:r>
            <w:r w:rsidRPr="007D1B5C">
              <w:rPr>
                <w:i/>
              </w:rPr>
              <w:t>Present simple</w:t>
            </w:r>
            <w:r w:rsidRPr="007D1B5C">
              <w:t>.</w:t>
            </w:r>
          </w:p>
          <w:p w14:paraId="50AE4B9D" w14:textId="77777777" w:rsidR="00D94392" w:rsidRPr="007D1B5C" w:rsidRDefault="00D94392" w:rsidP="00D94392">
            <w:pPr>
              <w:numPr>
                <w:ilvl w:val="0"/>
                <w:numId w:val="11"/>
              </w:numPr>
              <w:suppressAutoHyphens/>
              <w:ind w:left="181" w:hanging="142"/>
            </w:pPr>
            <w:r w:rsidRPr="007D1B5C">
              <w:t xml:space="preserve">Słabo zna zasady tworzenia zdań twierdzących, przeczących i pytających oraz krótkich odpowiedzi w czasie </w:t>
            </w:r>
            <w:r w:rsidRPr="007D1B5C">
              <w:rPr>
                <w:i/>
              </w:rPr>
              <w:t>Past Simple</w:t>
            </w:r>
            <w:r w:rsidRPr="007D1B5C">
              <w:t>. Popełnia liczne błędy.</w:t>
            </w:r>
          </w:p>
          <w:p w14:paraId="4997AC76" w14:textId="77777777" w:rsidR="00D94392" w:rsidRPr="006C74E3" w:rsidRDefault="00D94392" w:rsidP="00D94392">
            <w:pPr>
              <w:numPr>
                <w:ilvl w:val="0"/>
                <w:numId w:val="11"/>
              </w:numPr>
              <w:suppressAutoHyphens/>
              <w:ind w:left="181" w:hanging="142"/>
            </w:pPr>
            <w:r w:rsidRPr="006C74E3">
              <w:t xml:space="preserve">Słabo zna zasady tworzenia i z licznymi błędami stara się tworzyć zdania twierdzące, przeczące, pytające i krótkie odpowiedzi w czasie </w:t>
            </w:r>
            <w:r w:rsidRPr="006C74E3">
              <w:rPr>
                <w:i/>
              </w:rPr>
              <w:t>Present perfect.</w:t>
            </w:r>
          </w:p>
          <w:p w14:paraId="5AC01052" w14:textId="77777777" w:rsidR="00D94392" w:rsidRPr="006C74E3" w:rsidRDefault="00D94392" w:rsidP="00D94392">
            <w:pPr>
              <w:numPr>
                <w:ilvl w:val="0"/>
                <w:numId w:val="11"/>
              </w:numPr>
              <w:suppressAutoHyphens/>
              <w:ind w:left="181" w:hanging="142"/>
            </w:pPr>
            <w:r w:rsidRPr="006C74E3">
              <w:t xml:space="preserve">Rzadko poprawnie tworzy formę </w:t>
            </w:r>
            <w:r w:rsidRPr="006C74E3">
              <w:rPr>
                <w:i/>
              </w:rPr>
              <w:t>past participle</w:t>
            </w:r>
            <w:r w:rsidRPr="006C74E3">
              <w:t xml:space="preserve"> czasowników regularnych i nieregularnych.</w:t>
            </w:r>
          </w:p>
          <w:p w14:paraId="153EF162" w14:textId="77777777" w:rsidR="00D94392" w:rsidRPr="006C74E3" w:rsidRDefault="00D94392" w:rsidP="00D94392">
            <w:pPr>
              <w:numPr>
                <w:ilvl w:val="0"/>
                <w:numId w:val="11"/>
              </w:numPr>
              <w:suppressAutoHyphens/>
              <w:ind w:left="181" w:hanging="142"/>
            </w:pPr>
            <w:r w:rsidRPr="006C74E3">
              <w:t>Zna niewiele wymaganych czasowników nieregularnych.</w:t>
            </w:r>
          </w:p>
          <w:p w14:paraId="2ABEFD0B" w14:textId="77777777" w:rsidR="00D94392" w:rsidRPr="001C32A4" w:rsidRDefault="00D94392" w:rsidP="00D94392">
            <w:pPr>
              <w:numPr>
                <w:ilvl w:val="0"/>
                <w:numId w:val="11"/>
              </w:numPr>
              <w:suppressAutoHyphens/>
              <w:ind w:left="181" w:hanging="142"/>
            </w:pPr>
            <w:r w:rsidRPr="001C32A4">
              <w:t xml:space="preserve">Rzadko poprawnie formułuje zasady/reguły </w:t>
            </w:r>
            <w:r w:rsidRPr="001C32A4">
              <w:lastRenderedPageBreak/>
              <w:t>zachowania w trybie rozkazującym.</w:t>
            </w:r>
          </w:p>
          <w:p w14:paraId="7BFE4A90" w14:textId="77777777" w:rsidR="00D94392" w:rsidRPr="001C32A4" w:rsidRDefault="00D94392" w:rsidP="00D94392">
            <w:pPr>
              <w:numPr>
                <w:ilvl w:val="0"/>
                <w:numId w:val="11"/>
              </w:numPr>
              <w:suppressAutoHyphens/>
              <w:ind w:left="181" w:hanging="142"/>
            </w:pPr>
            <w:r w:rsidRPr="001C32A4">
              <w:t xml:space="preserve">Słabo zna zasady tworzenia pytań z czasownikiem modalnym </w:t>
            </w:r>
            <w:r w:rsidRPr="001C32A4">
              <w:rPr>
                <w:i/>
              </w:rPr>
              <w:t>can</w:t>
            </w:r>
            <w:r w:rsidRPr="001C32A4">
              <w:t xml:space="preserve"> i z licznymi błędami tworzy pytania o to, do czego mogą być wykorzystane określone sprzęty, oraz odpowiada na te pytania.</w:t>
            </w:r>
          </w:p>
          <w:p w14:paraId="657F5FA9" w14:textId="77777777" w:rsidR="00D94392" w:rsidRPr="001C32A4" w:rsidRDefault="00D94392" w:rsidP="00D94392">
            <w:pPr>
              <w:numPr>
                <w:ilvl w:val="0"/>
                <w:numId w:val="11"/>
              </w:numPr>
              <w:suppressAutoHyphens/>
              <w:ind w:left="181" w:hanging="142"/>
            </w:pPr>
            <w:r w:rsidRPr="001C32A4">
              <w:t xml:space="preserve">Słabo zna znaczenie czasownika modalnego </w:t>
            </w:r>
            <w:r w:rsidRPr="001C32A4">
              <w:rPr>
                <w:i/>
              </w:rPr>
              <w:t xml:space="preserve">mustn’t </w:t>
            </w:r>
            <w:r w:rsidRPr="001C32A4">
              <w:t>i z licznymi błędami stosuje go w zdaniach.</w:t>
            </w:r>
          </w:p>
          <w:p w14:paraId="3578C6E0" w14:textId="77777777" w:rsidR="00D94392" w:rsidRDefault="00D94392" w:rsidP="00D94392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5BF38" w14:textId="77777777" w:rsidR="00D94392" w:rsidRPr="00FF1BAB" w:rsidRDefault="00D94392" w:rsidP="00D94392">
            <w:pPr>
              <w:numPr>
                <w:ilvl w:val="0"/>
                <w:numId w:val="9"/>
              </w:numPr>
              <w:suppressAutoHyphens/>
            </w:pPr>
            <w:r w:rsidRPr="00FF1BAB">
              <w:lastRenderedPageBreak/>
              <w:t xml:space="preserve">Częściowo zna i podaje wymagane słowa nazywające uczucia i emocje, umiejętności i </w:t>
            </w:r>
            <w:r w:rsidRPr="00FF1BAB">
              <w:lastRenderedPageBreak/>
              <w:t>zainteresowania; czasem popełnia błędy.</w:t>
            </w:r>
          </w:p>
          <w:p w14:paraId="4005A59B" w14:textId="77777777" w:rsidR="00D94392" w:rsidRPr="00FF1BAB" w:rsidRDefault="00D94392" w:rsidP="00D94392">
            <w:pPr>
              <w:numPr>
                <w:ilvl w:val="0"/>
                <w:numId w:val="9"/>
              </w:numPr>
              <w:suppressAutoHyphens/>
            </w:pPr>
            <w:r w:rsidRPr="00FF1BAB">
              <w:t>Częściowo zna i nazywa czynności związane z ochroną środowiska naturalnego (korzystanie z używanego sprzętu informacyjno-komunikacyjnego), czasem popełniając błędy.</w:t>
            </w:r>
          </w:p>
          <w:p w14:paraId="33AEF21E" w14:textId="77777777" w:rsidR="00D94392" w:rsidRPr="00FF1BAB" w:rsidRDefault="00D94392" w:rsidP="00D94392">
            <w:pPr>
              <w:numPr>
                <w:ilvl w:val="0"/>
                <w:numId w:val="9"/>
              </w:numPr>
              <w:suppressAutoHyphens/>
            </w:pPr>
            <w:r w:rsidRPr="00FF1BAB">
              <w:t>Częściowo zna i nazywa formy spędzania czasu wolnego, czasem popełniając błędy.</w:t>
            </w:r>
          </w:p>
          <w:p w14:paraId="598B3553" w14:textId="77777777" w:rsidR="00D94392" w:rsidRPr="00FF1BAB" w:rsidRDefault="00D94392" w:rsidP="00D94392">
            <w:pPr>
              <w:numPr>
                <w:ilvl w:val="0"/>
                <w:numId w:val="9"/>
              </w:numPr>
              <w:suppressAutoHyphens/>
            </w:pPr>
            <w:r w:rsidRPr="00FF1BAB">
              <w:t>Częściowo zna i nazywa zjawiska społeczne (prace społeczne), czasem popełniając błędy.</w:t>
            </w:r>
          </w:p>
          <w:p w14:paraId="4C89957B" w14:textId="77777777" w:rsidR="00D94392" w:rsidRDefault="00D94392" w:rsidP="00D94392">
            <w:pPr>
              <w:numPr>
                <w:ilvl w:val="0"/>
                <w:numId w:val="9"/>
              </w:numPr>
              <w:suppressAutoHyphens/>
            </w:pPr>
            <w:r w:rsidRPr="00FF1BAB">
              <w:t>Częściowo zna i nazywa towary i ich cechy (ceny), czasem popełniając błędy</w:t>
            </w:r>
            <w:r>
              <w:rPr>
                <w:color w:val="002060"/>
              </w:rPr>
              <w:t>.</w:t>
            </w:r>
          </w:p>
          <w:p w14:paraId="553871D7" w14:textId="77777777" w:rsidR="00D94392" w:rsidRPr="00FF1BAB" w:rsidRDefault="00D94392" w:rsidP="00D94392">
            <w:pPr>
              <w:numPr>
                <w:ilvl w:val="0"/>
                <w:numId w:val="9"/>
              </w:numPr>
              <w:suppressAutoHyphens/>
            </w:pPr>
            <w:r w:rsidRPr="00FF1BAB">
              <w:t xml:space="preserve">Częściowo zna i nazywa czynności związane z życiem </w:t>
            </w:r>
            <w:r w:rsidRPr="00FF1BAB">
              <w:lastRenderedPageBreak/>
              <w:t>szkoły, czasem popełniając błędy.</w:t>
            </w:r>
          </w:p>
          <w:p w14:paraId="71741CFE" w14:textId="77777777" w:rsidR="00D94392" w:rsidRDefault="00D94392" w:rsidP="00D94392">
            <w:pPr>
              <w:numPr>
                <w:ilvl w:val="0"/>
                <w:numId w:val="9"/>
              </w:numPr>
              <w:suppressAutoHyphens/>
            </w:pPr>
            <w:r w:rsidRPr="007D1B5C">
              <w:t>Częściowo zna i stosuje słownictwo z obszaru: korzystanie z podstawowych urządzeń technicznych i technologii informacyjno-komunikacyjnej, czasem popełniając błędy.</w:t>
            </w:r>
          </w:p>
          <w:p w14:paraId="0E893EF4" w14:textId="77777777" w:rsidR="00D94392" w:rsidRPr="007D1B5C" w:rsidRDefault="00D94392" w:rsidP="00D94392">
            <w:pPr>
              <w:numPr>
                <w:ilvl w:val="0"/>
                <w:numId w:val="9"/>
              </w:numPr>
              <w:suppressAutoHyphens/>
            </w:pPr>
            <w:r w:rsidRPr="007D1B5C">
              <w:t>Częściowo zna i nazywa czynności związane z trybem życia, czasem popełniając błędy.</w:t>
            </w:r>
          </w:p>
          <w:p w14:paraId="4240C1B9" w14:textId="77777777" w:rsidR="00D94392" w:rsidRPr="007D1B5C" w:rsidRDefault="00D94392" w:rsidP="00D94392">
            <w:pPr>
              <w:numPr>
                <w:ilvl w:val="0"/>
                <w:numId w:val="9"/>
              </w:numPr>
              <w:suppressAutoHyphens/>
            </w:pPr>
            <w:r w:rsidRPr="007D1B5C">
              <w:t>Częściowo zna zasady tworzenia i zazwyczaj poprawnie tworzy zdania z przymiotnikami w stopniu wyższym.</w:t>
            </w:r>
          </w:p>
          <w:p w14:paraId="4954C10E" w14:textId="77777777" w:rsidR="00D94392" w:rsidRPr="007D1B5C" w:rsidRDefault="00D94392" w:rsidP="00D94392">
            <w:pPr>
              <w:numPr>
                <w:ilvl w:val="0"/>
                <w:numId w:val="9"/>
              </w:numPr>
              <w:suppressAutoHyphens/>
            </w:pPr>
            <w:r w:rsidRPr="007D1B5C">
              <w:t xml:space="preserve">Częściowo zna zasady tworzenia i z pewnymi błędami tworzy zdania twierdzące, przeczące i pytające oraz </w:t>
            </w:r>
            <w:r w:rsidRPr="007D1B5C">
              <w:lastRenderedPageBreak/>
              <w:t xml:space="preserve">krótkie odpowiedzi w czasie </w:t>
            </w:r>
            <w:r w:rsidRPr="007D1B5C">
              <w:rPr>
                <w:i/>
              </w:rPr>
              <w:t>Present simple</w:t>
            </w:r>
            <w:r w:rsidRPr="007D1B5C">
              <w:t>.</w:t>
            </w:r>
          </w:p>
          <w:p w14:paraId="537F10AC" w14:textId="77777777" w:rsidR="00D94392" w:rsidRPr="007D1B5C" w:rsidRDefault="00D94392" w:rsidP="00D94392">
            <w:pPr>
              <w:numPr>
                <w:ilvl w:val="0"/>
                <w:numId w:val="9"/>
              </w:numPr>
              <w:suppressAutoHyphens/>
            </w:pPr>
            <w:r w:rsidRPr="007D1B5C">
              <w:t xml:space="preserve">Częściowo zna zasady tworzenia i z niewielkimi błędami twory zdania twierdzące, przeczące i pytające oraz krótkie odpowiedzi w czasie </w:t>
            </w:r>
            <w:r w:rsidRPr="007D1B5C">
              <w:rPr>
                <w:i/>
              </w:rPr>
              <w:t>Past Simple</w:t>
            </w:r>
            <w:r w:rsidRPr="007D1B5C">
              <w:t>.</w:t>
            </w:r>
          </w:p>
          <w:p w14:paraId="4CAF877A" w14:textId="77777777" w:rsidR="00D94392" w:rsidRPr="006C74E3" w:rsidRDefault="00D94392" w:rsidP="00D94392">
            <w:pPr>
              <w:numPr>
                <w:ilvl w:val="0"/>
                <w:numId w:val="9"/>
              </w:numPr>
              <w:suppressAutoHyphens/>
            </w:pPr>
            <w:r w:rsidRPr="006C74E3">
              <w:t xml:space="preserve">Częściowo zna zasady tworzenia i z niewielkimi błędami tworzy zdania twierdzące, przeczące, pytające i krótkie odpowiedzi w czasie </w:t>
            </w:r>
            <w:r w:rsidRPr="006C74E3">
              <w:rPr>
                <w:i/>
              </w:rPr>
              <w:t>Present perfect.</w:t>
            </w:r>
          </w:p>
          <w:p w14:paraId="04ED29DE" w14:textId="77777777" w:rsidR="00D94392" w:rsidRPr="006C74E3" w:rsidRDefault="00D94392" w:rsidP="00D94392">
            <w:pPr>
              <w:numPr>
                <w:ilvl w:val="0"/>
                <w:numId w:val="9"/>
              </w:numPr>
              <w:suppressAutoHyphens/>
            </w:pPr>
            <w:r w:rsidRPr="006C74E3">
              <w:t xml:space="preserve">Czasami poprawnie tworzy formę </w:t>
            </w:r>
            <w:r w:rsidRPr="006C74E3">
              <w:rPr>
                <w:i/>
              </w:rPr>
              <w:t>past participle</w:t>
            </w:r>
            <w:r w:rsidRPr="006C74E3">
              <w:t xml:space="preserve"> czasowników regularnych i nieregularnych.</w:t>
            </w:r>
          </w:p>
          <w:p w14:paraId="196BD542" w14:textId="77777777" w:rsidR="00D94392" w:rsidRPr="006C74E3" w:rsidRDefault="00D94392" w:rsidP="00D94392">
            <w:pPr>
              <w:numPr>
                <w:ilvl w:val="0"/>
                <w:numId w:val="9"/>
              </w:numPr>
              <w:suppressAutoHyphens/>
            </w:pPr>
            <w:r w:rsidRPr="006C74E3">
              <w:t>Zna część wymaganych czasowników nieregularnych.</w:t>
            </w:r>
          </w:p>
          <w:p w14:paraId="58E113E0" w14:textId="77777777" w:rsidR="00D94392" w:rsidRPr="00B055BB" w:rsidRDefault="00D94392" w:rsidP="00D94392">
            <w:pPr>
              <w:numPr>
                <w:ilvl w:val="0"/>
                <w:numId w:val="9"/>
              </w:numPr>
              <w:suppressAutoHyphens/>
            </w:pPr>
            <w:r w:rsidRPr="00B055BB">
              <w:lastRenderedPageBreak/>
              <w:t>Czasami poprawnie formułuje zasady/reguły zachowania w trybie rozkazującym.</w:t>
            </w:r>
          </w:p>
          <w:p w14:paraId="4DC45C7B" w14:textId="77777777" w:rsidR="00D94392" w:rsidRPr="00B055BB" w:rsidRDefault="00D94392" w:rsidP="00D94392">
            <w:pPr>
              <w:numPr>
                <w:ilvl w:val="0"/>
                <w:numId w:val="9"/>
              </w:numPr>
              <w:suppressAutoHyphens/>
            </w:pPr>
            <w:r w:rsidRPr="00B055BB">
              <w:t xml:space="preserve">Częściowo zna zasady tworzenia pytań z czasownikiem modalnym </w:t>
            </w:r>
            <w:r w:rsidRPr="00B055BB">
              <w:rPr>
                <w:i/>
              </w:rPr>
              <w:t>can</w:t>
            </w:r>
            <w:r w:rsidRPr="00B055BB">
              <w:t xml:space="preserve"> i z pewnymi błędami tworzy pytania o to, do czego mogą być wykorzystane określone sprzęty, oraz odpowiada na te pytania.</w:t>
            </w:r>
          </w:p>
          <w:p w14:paraId="75725DC8" w14:textId="011CA7F0" w:rsidR="00D94392" w:rsidRDefault="00D94392" w:rsidP="00D94392">
            <w:pPr>
              <w:jc w:val="center"/>
            </w:pPr>
            <w:r w:rsidRPr="00B055BB">
              <w:t xml:space="preserve">Zna znaczenie czasownika modalnego </w:t>
            </w:r>
            <w:r w:rsidRPr="00B055BB">
              <w:rPr>
                <w:i/>
              </w:rPr>
              <w:t xml:space="preserve">mustn’t </w:t>
            </w:r>
            <w:r w:rsidRPr="00B055BB">
              <w:t>i z pewnymi błędami stosuje go w zdaniach.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36014" w14:textId="77777777" w:rsidR="00D94392" w:rsidRPr="00FF1BAB" w:rsidRDefault="00D94392" w:rsidP="00D94392">
            <w:pPr>
              <w:numPr>
                <w:ilvl w:val="0"/>
                <w:numId w:val="12"/>
              </w:numPr>
              <w:tabs>
                <w:tab w:val="clear" w:pos="720"/>
                <w:tab w:val="num" w:pos="323"/>
              </w:tabs>
              <w:suppressAutoHyphens/>
              <w:ind w:left="323" w:hanging="284"/>
            </w:pPr>
            <w:r w:rsidRPr="00FF1BAB">
              <w:lastRenderedPageBreak/>
              <w:t xml:space="preserve">Zna i podaje większość wymaganych słów nazywających uczucia i emocje, </w:t>
            </w:r>
            <w:r w:rsidRPr="00FF1BAB">
              <w:lastRenderedPageBreak/>
              <w:t>umiejętności i zainteresowania.</w:t>
            </w:r>
          </w:p>
          <w:p w14:paraId="5669BA74" w14:textId="77777777" w:rsidR="00D94392" w:rsidRPr="00FF1BAB" w:rsidRDefault="00D94392" w:rsidP="00D94392">
            <w:pPr>
              <w:numPr>
                <w:ilvl w:val="0"/>
                <w:numId w:val="12"/>
              </w:numPr>
              <w:tabs>
                <w:tab w:val="num" w:pos="323"/>
              </w:tabs>
              <w:suppressAutoHyphens/>
              <w:ind w:left="323" w:hanging="284"/>
            </w:pPr>
            <w:r w:rsidRPr="00FF1BAB">
              <w:t>Zna i nazywa czynności związane z ochroną środowiska naturalnego (korzystanie z używanego sprzętu informacyjno-komunikacyjnego), popełniając nieliczne błędy.</w:t>
            </w:r>
          </w:p>
          <w:p w14:paraId="3122DB9E" w14:textId="77777777" w:rsidR="00D94392" w:rsidRPr="00FF1BAB" w:rsidRDefault="00D94392" w:rsidP="00D94392">
            <w:pPr>
              <w:numPr>
                <w:ilvl w:val="0"/>
                <w:numId w:val="12"/>
              </w:numPr>
              <w:tabs>
                <w:tab w:val="num" w:pos="323"/>
              </w:tabs>
              <w:suppressAutoHyphens/>
              <w:ind w:left="323" w:hanging="284"/>
            </w:pPr>
            <w:r w:rsidRPr="00FF1BAB">
              <w:t>Zna i nazywa formy spędzania czasu wolnego, popełniając nieliczne błędy.</w:t>
            </w:r>
          </w:p>
          <w:p w14:paraId="21501052" w14:textId="77777777" w:rsidR="00D94392" w:rsidRPr="00FF1BAB" w:rsidRDefault="00D94392" w:rsidP="00D94392">
            <w:pPr>
              <w:numPr>
                <w:ilvl w:val="0"/>
                <w:numId w:val="12"/>
              </w:numPr>
              <w:tabs>
                <w:tab w:val="num" w:pos="323"/>
              </w:tabs>
              <w:suppressAutoHyphens/>
              <w:ind w:left="323" w:hanging="284"/>
            </w:pPr>
            <w:r w:rsidRPr="00FF1BAB">
              <w:t>Zna i nazywa zjawiska społeczne (prace społeczne), popełniając nieliczne błędy.</w:t>
            </w:r>
          </w:p>
          <w:p w14:paraId="178EDE0D" w14:textId="77777777" w:rsidR="00D94392" w:rsidRPr="00FF1BAB" w:rsidRDefault="00D94392" w:rsidP="00D94392">
            <w:pPr>
              <w:numPr>
                <w:ilvl w:val="0"/>
                <w:numId w:val="12"/>
              </w:numPr>
              <w:tabs>
                <w:tab w:val="num" w:pos="323"/>
              </w:tabs>
              <w:suppressAutoHyphens/>
              <w:ind w:left="323" w:hanging="284"/>
            </w:pPr>
            <w:r w:rsidRPr="00FF1BAB">
              <w:t>Zna i nazywa towary i ich cechy (ceny), popełniając nieliczne błędy.</w:t>
            </w:r>
          </w:p>
          <w:p w14:paraId="5EE95E68" w14:textId="77777777" w:rsidR="00D94392" w:rsidRPr="00FF1BAB" w:rsidRDefault="00D94392" w:rsidP="00D94392">
            <w:pPr>
              <w:numPr>
                <w:ilvl w:val="0"/>
                <w:numId w:val="12"/>
              </w:numPr>
              <w:tabs>
                <w:tab w:val="num" w:pos="323"/>
              </w:tabs>
              <w:suppressAutoHyphens/>
              <w:ind w:left="323" w:hanging="284"/>
            </w:pPr>
            <w:r w:rsidRPr="00FF1BAB">
              <w:t>Zna i nazywa czynności związane z życiem szkoły, popełniając nieliczne błędy.</w:t>
            </w:r>
          </w:p>
          <w:p w14:paraId="39D792C6" w14:textId="77777777" w:rsidR="00D94392" w:rsidRPr="007D1B5C" w:rsidRDefault="00D94392" w:rsidP="00D94392">
            <w:pPr>
              <w:numPr>
                <w:ilvl w:val="0"/>
                <w:numId w:val="12"/>
              </w:numPr>
              <w:tabs>
                <w:tab w:val="num" w:pos="323"/>
              </w:tabs>
              <w:suppressAutoHyphens/>
              <w:ind w:left="323" w:hanging="284"/>
            </w:pPr>
            <w:r w:rsidRPr="007D1B5C">
              <w:t xml:space="preserve">Zna i prawie bez błędów stosuje </w:t>
            </w:r>
            <w:r w:rsidRPr="007D1B5C">
              <w:lastRenderedPageBreak/>
              <w:t>słownictwo z obszaru: korzystanie z podstawowych urządzeń technicznych i technologii informacyjno-komunikacyjnej.</w:t>
            </w:r>
          </w:p>
          <w:p w14:paraId="1E268B5A" w14:textId="77777777" w:rsidR="00D94392" w:rsidRPr="007D1B5C" w:rsidRDefault="00D94392" w:rsidP="00D94392">
            <w:pPr>
              <w:numPr>
                <w:ilvl w:val="0"/>
                <w:numId w:val="12"/>
              </w:numPr>
              <w:tabs>
                <w:tab w:val="num" w:pos="323"/>
              </w:tabs>
              <w:suppressAutoHyphens/>
              <w:ind w:left="323" w:hanging="284"/>
            </w:pPr>
            <w:r w:rsidRPr="007D1B5C">
              <w:t>Zna i nazywa czynności związane z trybem życia, popełniając nieliczne błędy.</w:t>
            </w:r>
          </w:p>
          <w:p w14:paraId="47BCB1DE" w14:textId="77777777" w:rsidR="00D94392" w:rsidRPr="007D1B5C" w:rsidRDefault="00D94392" w:rsidP="00D94392">
            <w:pPr>
              <w:numPr>
                <w:ilvl w:val="0"/>
                <w:numId w:val="12"/>
              </w:numPr>
              <w:tabs>
                <w:tab w:val="num" w:pos="323"/>
              </w:tabs>
              <w:suppressAutoHyphens/>
              <w:ind w:left="323" w:hanging="284"/>
            </w:pPr>
            <w:r w:rsidRPr="007D1B5C">
              <w:t xml:space="preserve">Zna zasady tworzenia i zazwyczaj poprawnie tworzy zdania z przymiotnikami w stopniu wyższym. </w:t>
            </w:r>
          </w:p>
          <w:p w14:paraId="2D007801" w14:textId="77777777" w:rsidR="00D94392" w:rsidRPr="007D1B5C" w:rsidRDefault="00D94392" w:rsidP="00D94392">
            <w:pPr>
              <w:numPr>
                <w:ilvl w:val="0"/>
                <w:numId w:val="12"/>
              </w:numPr>
              <w:tabs>
                <w:tab w:val="num" w:pos="323"/>
              </w:tabs>
              <w:suppressAutoHyphens/>
              <w:ind w:left="323" w:hanging="284"/>
            </w:pPr>
            <w:r w:rsidRPr="007D1B5C">
              <w:t xml:space="preserve">Zna zasady tworzenia i zazwyczaj poprawnie tworzy zdania twierdzące, przeczące i pytające oraz krótkie odpowiedzi w czasie </w:t>
            </w:r>
            <w:r w:rsidRPr="007D1B5C">
              <w:rPr>
                <w:i/>
              </w:rPr>
              <w:t>Present simple</w:t>
            </w:r>
            <w:r w:rsidRPr="007D1B5C">
              <w:t>.</w:t>
            </w:r>
          </w:p>
          <w:p w14:paraId="0608767D" w14:textId="77777777" w:rsidR="00D94392" w:rsidRPr="007D1B5C" w:rsidRDefault="00D94392" w:rsidP="00D94392">
            <w:pPr>
              <w:numPr>
                <w:ilvl w:val="0"/>
                <w:numId w:val="12"/>
              </w:numPr>
              <w:tabs>
                <w:tab w:val="num" w:pos="323"/>
              </w:tabs>
              <w:suppressAutoHyphens/>
              <w:ind w:left="323" w:hanging="284"/>
            </w:pPr>
            <w:r w:rsidRPr="007D1B5C">
              <w:t xml:space="preserve">Zna zasady tworzenia i zazwyczaj poprawnie tworzy </w:t>
            </w:r>
            <w:r w:rsidRPr="007D1B5C">
              <w:lastRenderedPageBreak/>
              <w:t xml:space="preserve">zdania twierdzące, przeczące i pytające oraz krótkie odpowiedzi w czasie </w:t>
            </w:r>
            <w:r w:rsidRPr="007D1B5C">
              <w:rPr>
                <w:i/>
              </w:rPr>
              <w:t>Past Simple</w:t>
            </w:r>
            <w:r w:rsidRPr="007D1B5C">
              <w:t>.</w:t>
            </w:r>
          </w:p>
          <w:p w14:paraId="0DB64EC3" w14:textId="77777777" w:rsidR="00D94392" w:rsidRPr="006C74E3" w:rsidRDefault="00D94392" w:rsidP="00D94392">
            <w:pPr>
              <w:numPr>
                <w:ilvl w:val="0"/>
                <w:numId w:val="12"/>
              </w:numPr>
              <w:tabs>
                <w:tab w:val="num" w:pos="323"/>
              </w:tabs>
              <w:suppressAutoHyphens/>
              <w:ind w:left="323" w:hanging="284"/>
            </w:pPr>
            <w:r w:rsidRPr="006C74E3">
              <w:t xml:space="preserve">Zna zasady tworzenia i zazwyczaj poprawnie tworzy zdania twierdzące, przeczące, pytające i krótkie odpowiedzi w czasie </w:t>
            </w:r>
            <w:r w:rsidRPr="006C74E3">
              <w:rPr>
                <w:i/>
              </w:rPr>
              <w:t>Present perfect.</w:t>
            </w:r>
          </w:p>
          <w:p w14:paraId="25F84EE8" w14:textId="77777777" w:rsidR="00D94392" w:rsidRPr="006C74E3" w:rsidRDefault="00D94392" w:rsidP="00D94392">
            <w:pPr>
              <w:numPr>
                <w:ilvl w:val="0"/>
                <w:numId w:val="12"/>
              </w:numPr>
              <w:tabs>
                <w:tab w:val="num" w:pos="323"/>
              </w:tabs>
              <w:suppressAutoHyphens/>
              <w:ind w:left="323" w:hanging="284"/>
            </w:pPr>
            <w:r w:rsidRPr="006C74E3">
              <w:t xml:space="preserve">Na ogół poprawnie tworzy formę </w:t>
            </w:r>
            <w:r w:rsidRPr="006C74E3">
              <w:rPr>
                <w:i/>
              </w:rPr>
              <w:t>past participle</w:t>
            </w:r>
            <w:r w:rsidRPr="006C74E3">
              <w:t xml:space="preserve"> czasowników regularnych i nieregularnych.</w:t>
            </w:r>
          </w:p>
          <w:p w14:paraId="41F7D95F" w14:textId="77777777" w:rsidR="00D94392" w:rsidRPr="006C74E3" w:rsidRDefault="00D94392" w:rsidP="00D94392">
            <w:pPr>
              <w:numPr>
                <w:ilvl w:val="0"/>
                <w:numId w:val="12"/>
              </w:numPr>
              <w:tabs>
                <w:tab w:val="num" w:pos="323"/>
              </w:tabs>
              <w:suppressAutoHyphens/>
              <w:ind w:left="323" w:hanging="284"/>
            </w:pPr>
            <w:r w:rsidRPr="006C74E3">
              <w:t>Zna większość wymaganych czasowników nieregularnych.</w:t>
            </w:r>
          </w:p>
          <w:p w14:paraId="5C5AE91A" w14:textId="77777777" w:rsidR="00D94392" w:rsidRPr="007D6F36" w:rsidRDefault="00D94392" w:rsidP="00D94392">
            <w:pPr>
              <w:numPr>
                <w:ilvl w:val="0"/>
                <w:numId w:val="12"/>
              </w:numPr>
              <w:tabs>
                <w:tab w:val="num" w:pos="323"/>
              </w:tabs>
              <w:suppressAutoHyphens/>
              <w:ind w:left="323" w:hanging="284"/>
            </w:pPr>
            <w:r w:rsidRPr="007D6F36">
              <w:t>Zwykle poprawnie formułuje zasady/reguły zachowania w trybie rozkazującym.</w:t>
            </w:r>
          </w:p>
          <w:p w14:paraId="26AD7140" w14:textId="77777777" w:rsidR="00D94392" w:rsidRPr="007D6F36" w:rsidRDefault="00D94392" w:rsidP="00D94392">
            <w:pPr>
              <w:numPr>
                <w:ilvl w:val="0"/>
                <w:numId w:val="12"/>
              </w:numPr>
              <w:tabs>
                <w:tab w:val="num" w:pos="323"/>
              </w:tabs>
              <w:suppressAutoHyphens/>
              <w:ind w:left="323" w:hanging="284"/>
            </w:pPr>
            <w:r w:rsidRPr="007D6F36">
              <w:t xml:space="preserve">Zna zasady tworzenia pytań z czasownikiem modalnym </w:t>
            </w:r>
            <w:r w:rsidRPr="007D6F36">
              <w:rPr>
                <w:i/>
              </w:rPr>
              <w:t>can</w:t>
            </w:r>
            <w:r w:rsidRPr="007D6F36">
              <w:t xml:space="preserve"> i </w:t>
            </w:r>
            <w:r w:rsidRPr="007D6F36">
              <w:lastRenderedPageBreak/>
              <w:t>zazwyczaj poprawnie tworzy pytania o to, do czego mogą być wykorzystane określone sprzęty, oraz odpowiada na te pytania.</w:t>
            </w:r>
          </w:p>
          <w:p w14:paraId="66DE5FD1" w14:textId="77777777" w:rsidR="00D94392" w:rsidRPr="007D6F36" w:rsidRDefault="00D94392" w:rsidP="00D94392">
            <w:pPr>
              <w:numPr>
                <w:ilvl w:val="0"/>
                <w:numId w:val="12"/>
              </w:numPr>
              <w:tabs>
                <w:tab w:val="num" w:pos="323"/>
              </w:tabs>
              <w:suppressAutoHyphens/>
              <w:ind w:left="323" w:hanging="284"/>
            </w:pPr>
            <w:r w:rsidRPr="007D6F36">
              <w:t xml:space="preserve">Zna znaczenie czasownika modalnego </w:t>
            </w:r>
            <w:r w:rsidRPr="007D6F36">
              <w:rPr>
                <w:i/>
              </w:rPr>
              <w:t xml:space="preserve">mustn’t </w:t>
            </w:r>
            <w:r w:rsidRPr="007D6F36">
              <w:t>i zazwyczaj poprawnie stosuje go w zdaniach.</w:t>
            </w:r>
          </w:p>
          <w:p w14:paraId="3F84BCC4" w14:textId="77777777" w:rsidR="00D94392" w:rsidRDefault="00D94392" w:rsidP="00D94392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EBE46" w14:textId="77777777" w:rsidR="00D94392" w:rsidRPr="00FF1BAB" w:rsidRDefault="00D94392" w:rsidP="00D9439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FF1BAB">
              <w:lastRenderedPageBreak/>
              <w:t xml:space="preserve">Zna i z łatwością podaje wymagane słowa nazywające uczucia i emocje, </w:t>
            </w:r>
            <w:r w:rsidRPr="00FF1BAB">
              <w:lastRenderedPageBreak/>
              <w:t>umiejętności i zainteresowania.</w:t>
            </w:r>
          </w:p>
          <w:p w14:paraId="5CA66C1A" w14:textId="77777777" w:rsidR="00D94392" w:rsidRPr="00FF1BAB" w:rsidRDefault="00D94392" w:rsidP="00D9439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FF1BAB">
              <w:t>Zna i z łatwością nazywa czynności związane z ochroną środowiska naturalnego (korzystanie z używanego sprzętu informacyjno-komunikacyjnego).</w:t>
            </w:r>
          </w:p>
          <w:p w14:paraId="778E1834" w14:textId="77777777" w:rsidR="00D94392" w:rsidRPr="00FF1BAB" w:rsidRDefault="00D94392" w:rsidP="00D9439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FF1BAB">
              <w:t>Zna i z łatwością nazywa formy spędzania czasu wolnego.</w:t>
            </w:r>
          </w:p>
          <w:p w14:paraId="21437F46" w14:textId="77777777" w:rsidR="00D94392" w:rsidRPr="00FF1BAB" w:rsidRDefault="00D94392" w:rsidP="00D9439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FF1BAB">
              <w:t>Zna i z łatwością nazywa zjawiska społeczne (prace społeczne).</w:t>
            </w:r>
          </w:p>
          <w:p w14:paraId="357667FD" w14:textId="77777777" w:rsidR="00D94392" w:rsidRPr="00FF1BAB" w:rsidRDefault="00D94392" w:rsidP="00D9439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FF1BAB">
              <w:t>Zna i z łatwością nazywa towary i ich cechy (ceny).</w:t>
            </w:r>
          </w:p>
          <w:p w14:paraId="1A801A4C" w14:textId="77777777" w:rsidR="00D94392" w:rsidRPr="00FF1BAB" w:rsidRDefault="00D94392" w:rsidP="00D9439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FF1BAB">
              <w:t>Zna i z łatwością nazywa czynności związane z życiem szkoły.</w:t>
            </w:r>
          </w:p>
          <w:p w14:paraId="3F7D90BA" w14:textId="77777777" w:rsidR="00D94392" w:rsidRPr="007D1B5C" w:rsidRDefault="00D94392" w:rsidP="00D9439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1B5C">
              <w:t xml:space="preserve">Zna i z łatwością stosuje słownictwo z obszaru: korzystanie z podstawowych urządzeń technicznych i technologii </w:t>
            </w:r>
            <w:r w:rsidRPr="007D1B5C">
              <w:lastRenderedPageBreak/>
              <w:t>informacyjno-komunikacyjnej.</w:t>
            </w:r>
          </w:p>
          <w:p w14:paraId="4F261579" w14:textId="77777777" w:rsidR="00D94392" w:rsidRPr="007D1B5C" w:rsidRDefault="00D94392" w:rsidP="00D9439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1B5C">
              <w:t>Zna i z łatwością nazywa czynności związane z trybem życia.</w:t>
            </w:r>
          </w:p>
          <w:p w14:paraId="03129E00" w14:textId="77777777" w:rsidR="00D94392" w:rsidRPr="007D1B5C" w:rsidRDefault="00D94392" w:rsidP="00D9439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1B5C">
              <w:t>Zna zasady tworzenia i zawsze poprawnie tworzy zdania z przymiotnikami w stopniu wyższym.</w:t>
            </w:r>
          </w:p>
          <w:p w14:paraId="7C440DB5" w14:textId="77777777" w:rsidR="00D94392" w:rsidRPr="007D1B5C" w:rsidRDefault="00D94392" w:rsidP="00D9439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1B5C">
              <w:t xml:space="preserve">Zna zasady tworzenia i zawsze poprawnie tworzy zdania twierdzące, przeczące i pytające oraz krótkie odpowiedzi w czasie </w:t>
            </w:r>
            <w:r w:rsidRPr="007D1B5C">
              <w:rPr>
                <w:i/>
              </w:rPr>
              <w:t>Present simple.</w:t>
            </w:r>
            <w:r w:rsidRPr="007D1B5C">
              <w:t xml:space="preserve"> </w:t>
            </w:r>
          </w:p>
          <w:p w14:paraId="59CEE34C" w14:textId="77777777" w:rsidR="00D94392" w:rsidRPr="007D1B5C" w:rsidRDefault="00D94392" w:rsidP="00D9439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1B5C">
              <w:t xml:space="preserve">Dobrze zna zasady tworzenia zdań twierdzących, przeczących i pytających oraz krótkich odpowiedzi w czasie </w:t>
            </w:r>
            <w:r w:rsidRPr="007D1B5C">
              <w:rPr>
                <w:i/>
              </w:rPr>
              <w:t>Past Simple</w:t>
            </w:r>
            <w:r>
              <w:rPr>
                <w:i/>
              </w:rPr>
              <w:t xml:space="preserve"> </w:t>
            </w:r>
            <w:r w:rsidRPr="007D1B5C">
              <w:t>i poprawnie je stosuje.</w:t>
            </w:r>
          </w:p>
          <w:p w14:paraId="70F2C5D4" w14:textId="77777777" w:rsidR="00D94392" w:rsidRPr="007D1B5C" w:rsidRDefault="00D94392" w:rsidP="00D9439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1B5C">
              <w:t xml:space="preserve">Zna zasady tworzenia i zawsze poprawnie tworzy zdania twierdzące, przeczące, pytające i krótkie odpowiedzi w </w:t>
            </w:r>
            <w:r w:rsidRPr="007D1B5C">
              <w:lastRenderedPageBreak/>
              <w:t xml:space="preserve">czasie </w:t>
            </w:r>
            <w:r w:rsidRPr="007D1B5C">
              <w:rPr>
                <w:i/>
              </w:rPr>
              <w:t>Present perfect.</w:t>
            </w:r>
          </w:p>
          <w:p w14:paraId="2C9C5372" w14:textId="77777777" w:rsidR="00D94392" w:rsidRPr="006C74E3" w:rsidRDefault="00D94392" w:rsidP="00D9439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6C74E3">
              <w:t xml:space="preserve">Zawsze poprawnie tworzy formę </w:t>
            </w:r>
            <w:r w:rsidRPr="006C74E3">
              <w:rPr>
                <w:i/>
              </w:rPr>
              <w:t>past participle</w:t>
            </w:r>
            <w:r w:rsidRPr="006C74E3">
              <w:t xml:space="preserve"> czasowników regularnych i nieregularnych.</w:t>
            </w:r>
          </w:p>
          <w:p w14:paraId="043A18F4" w14:textId="77777777" w:rsidR="00D94392" w:rsidRPr="006C74E3" w:rsidRDefault="00D94392" w:rsidP="00D9439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6C74E3">
              <w:t>Zna wszystkie wymagane czasowniki nieregularne.</w:t>
            </w:r>
          </w:p>
          <w:p w14:paraId="43DC08A1" w14:textId="77777777" w:rsidR="00D94392" w:rsidRPr="007D6F36" w:rsidRDefault="00D94392" w:rsidP="00D9439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6F36">
              <w:t>Poprawnie formułuje zasady/reguły zachowania w trybie rozkazującym.</w:t>
            </w:r>
          </w:p>
          <w:p w14:paraId="6B43E6F8" w14:textId="77777777" w:rsidR="00D94392" w:rsidRPr="007D6F36" w:rsidRDefault="00D94392" w:rsidP="00D9439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6F36">
              <w:t xml:space="preserve">Zna zasady tworzenia pytań z czasownikiem modalnym </w:t>
            </w:r>
            <w:r w:rsidRPr="007D6F36">
              <w:rPr>
                <w:i/>
              </w:rPr>
              <w:t>can</w:t>
            </w:r>
            <w:r w:rsidRPr="007D6F36">
              <w:t xml:space="preserve"> i zawsze poprawnie tworzy pytania o to, do czego mogą być wykorzystane określone sprzęty, oraz odpowiada na te pytania.</w:t>
            </w:r>
          </w:p>
          <w:p w14:paraId="2700BA2C" w14:textId="77777777" w:rsidR="00D94392" w:rsidRPr="007D6F36" w:rsidRDefault="00D94392" w:rsidP="00D9439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7D6F36">
              <w:t xml:space="preserve">Zna znaczenie czasownika modalnego </w:t>
            </w:r>
            <w:r w:rsidRPr="007D6F36">
              <w:rPr>
                <w:i/>
              </w:rPr>
              <w:t xml:space="preserve">mustn’t </w:t>
            </w:r>
            <w:r w:rsidRPr="007D6F36">
              <w:t>i zawsze poprawnie stosuje go w zdaniach.</w:t>
            </w:r>
          </w:p>
          <w:p w14:paraId="624A6F76" w14:textId="77777777" w:rsidR="00D94392" w:rsidRDefault="00D94392" w:rsidP="00D94392">
            <w:pPr>
              <w:jc w:val="center"/>
            </w:pPr>
          </w:p>
        </w:tc>
        <w:tc>
          <w:tcPr>
            <w:tcW w:w="2342" w:type="dxa"/>
          </w:tcPr>
          <w:p w14:paraId="21CAB45F" w14:textId="0338A02B" w:rsidR="00D94392" w:rsidRDefault="00D94392" w:rsidP="00D94392">
            <w:pPr>
              <w:jc w:val="center"/>
            </w:pPr>
            <w:r>
              <w:lastRenderedPageBreak/>
              <w:t>•</w:t>
            </w:r>
            <w:r>
              <w:tab/>
              <w:t xml:space="preserve">Zna bezbłędnie podaje wymagane słowa nazywające uczucia i emocje, </w:t>
            </w:r>
            <w:r>
              <w:lastRenderedPageBreak/>
              <w:t>umiejętności i zainteresowania.</w:t>
            </w:r>
          </w:p>
          <w:p w14:paraId="78765CAD" w14:textId="2F1F4533" w:rsidR="00D94392" w:rsidRDefault="00D94392" w:rsidP="00D94392">
            <w:r>
              <w:t>•Bezbłędnie nazywa czynności związane z ochroną środowiska naturalnego (korzystanie z używanego sprzętu informacyjno-komunikacyjnego).</w:t>
            </w:r>
          </w:p>
          <w:p w14:paraId="6FCE5394" w14:textId="5D6618E6" w:rsidR="00D94392" w:rsidRDefault="00D94392" w:rsidP="00D94392">
            <w:pPr>
              <w:jc w:val="center"/>
            </w:pPr>
            <w:r>
              <w:t>•Bezbłędnie nazywa formy spędzania czasu wolnego.</w:t>
            </w:r>
          </w:p>
          <w:p w14:paraId="596942FC" w14:textId="131A355A" w:rsidR="00D94392" w:rsidRDefault="00D94392" w:rsidP="00D94392">
            <w:pPr>
              <w:jc w:val="center"/>
            </w:pPr>
            <w:r>
              <w:t>•Bezbłędnie nazywa zjawiska społeczne (prace społeczne).</w:t>
            </w:r>
          </w:p>
          <w:p w14:paraId="363B9EE1" w14:textId="28F1866A" w:rsidR="00D94392" w:rsidRDefault="00D94392" w:rsidP="00D94392">
            <w:r>
              <w:t>•Bezbłędnie nazywa towary i ich cechy (ceny).</w:t>
            </w:r>
          </w:p>
          <w:p w14:paraId="284AF5B5" w14:textId="77777777" w:rsidR="00D94392" w:rsidRDefault="00D94392" w:rsidP="00D94392">
            <w:pPr>
              <w:jc w:val="center"/>
            </w:pPr>
            <w:r>
              <w:t>•</w:t>
            </w:r>
            <w:r>
              <w:tab/>
              <w:t>Zna i z łatwością nazywa czynności związane z życiem szkoły.</w:t>
            </w:r>
          </w:p>
          <w:p w14:paraId="5EC0DDAB" w14:textId="77777777" w:rsidR="00D94392" w:rsidRDefault="00D94392" w:rsidP="00D94392">
            <w:pPr>
              <w:jc w:val="center"/>
            </w:pPr>
            <w:r>
              <w:t>•</w:t>
            </w:r>
            <w:r>
              <w:tab/>
              <w:t>Zna i z łatwością stosuje słownictwo z obszaru: korzystanie z podstawowych urządzeń technicznych i technologii informacyjno-komunikacyjnej.</w:t>
            </w:r>
          </w:p>
          <w:p w14:paraId="2804DCD0" w14:textId="77777777" w:rsidR="00D94392" w:rsidRDefault="00D94392" w:rsidP="00D94392">
            <w:pPr>
              <w:jc w:val="center"/>
            </w:pPr>
            <w:r>
              <w:lastRenderedPageBreak/>
              <w:t>•</w:t>
            </w:r>
            <w:r>
              <w:tab/>
              <w:t>Zna i z łatwością nazywa czynności związane z trybem życia.</w:t>
            </w:r>
          </w:p>
          <w:p w14:paraId="5D97DC6C" w14:textId="77777777" w:rsidR="00D94392" w:rsidRDefault="00D94392" w:rsidP="00D94392">
            <w:pPr>
              <w:jc w:val="center"/>
            </w:pPr>
            <w:r>
              <w:t>•</w:t>
            </w:r>
            <w:r>
              <w:tab/>
              <w:t>Zna zasady tworzenia i zawsze poprawnie tworzy zdania z przymiotnikami w stopniu wyższym.</w:t>
            </w:r>
          </w:p>
          <w:p w14:paraId="25EFF24E" w14:textId="77777777" w:rsidR="00D94392" w:rsidRDefault="00D94392" w:rsidP="00D94392">
            <w:pPr>
              <w:jc w:val="center"/>
            </w:pPr>
            <w:r>
              <w:t>•</w:t>
            </w:r>
            <w:r>
              <w:tab/>
              <w:t xml:space="preserve">Zna zasady tworzenia i zawsze poprawnie tworzy zdania twierdzące, przeczące i pytające oraz krótkie odpowiedzi w czasie Present simple. </w:t>
            </w:r>
          </w:p>
          <w:p w14:paraId="012F505D" w14:textId="77777777" w:rsidR="00D94392" w:rsidRDefault="00D94392" w:rsidP="00D94392">
            <w:pPr>
              <w:jc w:val="center"/>
            </w:pPr>
            <w:r>
              <w:t>•</w:t>
            </w:r>
            <w:r>
              <w:tab/>
              <w:t>Dobrze zna zasady tworzenia zdań twierdzących, przeczących i pytających oraz krótkich odpowiedzi w czasie Past Simple i poprawnie je stosuje.</w:t>
            </w:r>
          </w:p>
          <w:p w14:paraId="0F2AB1D7" w14:textId="77777777" w:rsidR="00D94392" w:rsidRDefault="00D94392" w:rsidP="00D94392">
            <w:pPr>
              <w:jc w:val="center"/>
            </w:pPr>
            <w:r>
              <w:t>•</w:t>
            </w:r>
            <w:r>
              <w:tab/>
              <w:t>Zna zasady tworzenia i zawsze poprawnie tworzy zdania twierdzące, przeczące, pytające i krótkie odpowiedzi w czasie Present perfect.</w:t>
            </w:r>
          </w:p>
          <w:p w14:paraId="73F54578" w14:textId="77777777" w:rsidR="00D94392" w:rsidRDefault="00D94392" w:rsidP="00D94392">
            <w:pPr>
              <w:jc w:val="center"/>
            </w:pPr>
            <w:r>
              <w:lastRenderedPageBreak/>
              <w:t>•</w:t>
            </w:r>
            <w:r>
              <w:tab/>
              <w:t>Zawsze poprawnie tworzy formę past participle czasowników regularnych i nieregularnych.</w:t>
            </w:r>
          </w:p>
          <w:p w14:paraId="2376F30F" w14:textId="77777777" w:rsidR="00D94392" w:rsidRDefault="00D94392" w:rsidP="00D94392">
            <w:pPr>
              <w:jc w:val="center"/>
            </w:pPr>
            <w:r>
              <w:t>•</w:t>
            </w:r>
            <w:r>
              <w:tab/>
              <w:t>Zna wszystkie wymagane czasowniki nieregularne.</w:t>
            </w:r>
          </w:p>
          <w:p w14:paraId="25575C3E" w14:textId="77777777" w:rsidR="00D94392" w:rsidRDefault="00D94392" w:rsidP="00D94392">
            <w:pPr>
              <w:jc w:val="center"/>
            </w:pPr>
            <w:r>
              <w:t>•</w:t>
            </w:r>
            <w:r>
              <w:tab/>
              <w:t>Poprawnie formułuje zasady/reguły zachowania w trybie rozkazującym.</w:t>
            </w:r>
          </w:p>
          <w:p w14:paraId="237A8F8A" w14:textId="77777777" w:rsidR="00D94392" w:rsidRDefault="00D94392" w:rsidP="00D94392">
            <w:pPr>
              <w:jc w:val="center"/>
            </w:pPr>
            <w:r>
              <w:t>•</w:t>
            </w:r>
            <w:r>
              <w:tab/>
              <w:t>Zna zasady tworzenia pytań z czasownikiem modalnym can i zawsze poprawnie tworzy pytania o to, do czego mogą być wykorzystane określone sprzęty, oraz odpowiada na te pytania.</w:t>
            </w:r>
          </w:p>
          <w:p w14:paraId="4AB1D9E2" w14:textId="79659700" w:rsidR="00D94392" w:rsidRDefault="00D94392" w:rsidP="00D94392">
            <w:pPr>
              <w:jc w:val="center"/>
            </w:pPr>
            <w:r>
              <w:t>•Zna znaczenie czasownika modalnego mustn’t i zawsze poprawnie stosuje go w zdaniach.</w:t>
            </w:r>
          </w:p>
          <w:p w14:paraId="43C17002" w14:textId="77777777" w:rsidR="00D94392" w:rsidRDefault="00D94392" w:rsidP="00D94392">
            <w:pPr>
              <w:jc w:val="center"/>
            </w:pPr>
          </w:p>
          <w:p w14:paraId="5CA2EDEA" w14:textId="3525777C" w:rsidR="00D94392" w:rsidRDefault="00D94392" w:rsidP="00D94392">
            <w:pPr>
              <w:jc w:val="center"/>
            </w:pPr>
            <w:r>
              <w:t xml:space="preserve">Bezbłędnie układa zdania z powyższymi </w:t>
            </w:r>
            <w:r>
              <w:lastRenderedPageBreak/>
              <w:t>strukturami stosując bogate słownictwo.</w:t>
            </w:r>
          </w:p>
        </w:tc>
      </w:tr>
      <w:tr w:rsidR="007A6322" w14:paraId="794673B8" w14:textId="77777777" w:rsidTr="00082946">
        <w:tc>
          <w:tcPr>
            <w:tcW w:w="1505" w:type="dxa"/>
          </w:tcPr>
          <w:p w14:paraId="14A00F69" w14:textId="5171C5A6" w:rsidR="007A6322" w:rsidRDefault="007A6322" w:rsidP="007A6322">
            <w:pPr>
              <w:jc w:val="center"/>
            </w:pPr>
            <w:r>
              <w:lastRenderedPageBreak/>
              <w:t>8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A6A57" w14:textId="77777777" w:rsidR="007A6322" w:rsidRPr="003A05C4" w:rsidRDefault="007A6322" w:rsidP="007A6322">
            <w:pPr>
              <w:numPr>
                <w:ilvl w:val="0"/>
                <w:numId w:val="9"/>
              </w:numPr>
              <w:suppressAutoHyphens/>
              <w:ind w:left="200" w:hanging="180"/>
            </w:pPr>
            <w:r w:rsidRPr="003A05C4">
              <w:t>Słabo zna i z trudem podaje formy spędzania wolnego czasu; popełnia liczne błędy.</w:t>
            </w:r>
          </w:p>
          <w:p w14:paraId="6B6E42FA" w14:textId="77777777" w:rsidR="007A6322" w:rsidRPr="00EA6A75" w:rsidRDefault="007A6322" w:rsidP="007A6322">
            <w:pPr>
              <w:numPr>
                <w:ilvl w:val="0"/>
                <w:numId w:val="9"/>
              </w:numPr>
              <w:suppressAutoHyphens/>
              <w:ind w:left="200" w:hanging="180"/>
            </w:pPr>
            <w:r w:rsidRPr="00EA6A75">
              <w:t>Słabo zna i z trudem nazywa wydarzenia społeczne (</w:t>
            </w:r>
            <w:r w:rsidRPr="00EA6A75">
              <w:rPr>
                <w:i/>
              </w:rPr>
              <w:t xml:space="preserve">clean-ups, best recycling </w:t>
            </w:r>
            <w:r w:rsidRPr="00EA6A75">
              <w:rPr>
                <w:i/>
              </w:rPr>
              <w:lastRenderedPageBreak/>
              <w:t>awards</w:t>
            </w:r>
            <w:r w:rsidRPr="00EA6A75">
              <w:t>); popełnia liczne błędy.</w:t>
            </w:r>
          </w:p>
          <w:p w14:paraId="000C5394" w14:textId="77777777" w:rsidR="007A6322" w:rsidRPr="00EA6A75" w:rsidRDefault="007A6322" w:rsidP="007A6322">
            <w:pPr>
              <w:numPr>
                <w:ilvl w:val="0"/>
                <w:numId w:val="9"/>
              </w:numPr>
              <w:suppressAutoHyphens/>
              <w:ind w:left="200" w:hanging="180"/>
            </w:pPr>
            <w:r w:rsidRPr="00EA6A75">
              <w:t>Słabo zna i z trudem stosuje słownictwo z obszarów: wycieczki, zwiedzanie, baza; popełnia liczne błędy.</w:t>
            </w:r>
          </w:p>
          <w:p w14:paraId="73EF17D3" w14:textId="77777777" w:rsidR="007A6322" w:rsidRPr="005A17E2" w:rsidRDefault="007A6322" w:rsidP="007A6322">
            <w:pPr>
              <w:numPr>
                <w:ilvl w:val="0"/>
                <w:numId w:val="9"/>
              </w:numPr>
              <w:suppressAutoHyphens/>
              <w:ind w:left="200" w:hanging="180"/>
            </w:pPr>
            <w:r w:rsidRPr="005A17E2">
              <w:t>Słabo zna i z trudem stosuje słownictwo z obszarów: uprawianie sportu, dyscypliny sportu, sprzęt sportowy; popełnia liczne błędy.</w:t>
            </w:r>
          </w:p>
          <w:p w14:paraId="3671E94C" w14:textId="77777777" w:rsidR="007A6322" w:rsidRPr="005A17E2" w:rsidRDefault="007A6322" w:rsidP="007A6322">
            <w:pPr>
              <w:numPr>
                <w:ilvl w:val="0"/>
                <w:numId w:val="9"/>
              </w:numPr>
              <w:suppressAutoHyphens/>
              <w:ind w:left="200" w:hanging="180"/>
            </w:pPr>
            <w:r w:rsidRPr="005A17E2">
              <w:t>Słabo zna i z trudem stosuje słownictwo z obszarów: zagrożenie i ochrona środowiska naturalnego, krajobraz; czasami popełnia błędy; popełnia liczne błędy.</w:t>
            </w:r>
          </w:p>
          <w:p w14:paraId="4B0FE299" w14:textId="77777777" w:rsidR="007A6322" w:rsidRPr="005A17E2" w:rsidRDefault="007A6322" w:rsidP="007A632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5A17E2">
              <w:t xml:space="preserve">Słabo zna zasady tworzenia i popełniając liczne błędy, buduje zdania twierdzące, przeczące i pytające oraz krótkie </w:t>
            </w:r>
            <w:r w:rsidRPr="005A17E2">
              <w:lastRenderedPageBreak/>
              <w:t xml:space="preserve">odpowiedzi w czasie </w:t>
            </w:r>
            <w:r w:rsidRPr="005A17E2">
              <w:rPr>
                <w:i/>
              </w:rPr>
              <w:t>Present simple.</w:t>
            </w:r>
            <w:r w:rsidRPr="005A17E2">
              <w:t xml:space="preserve"> </w:t>
            </w:r>
          </w:p>
          <w:p w14:paraId="3B74E731" w14:textId="77777777" w:rsidR="007A6322" w:rsidRPr="004F1399" w:rsidRDefault="007A6322" w:rsidP="007A632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4F1399">
              <w:t xml:space="preserve">Słabo zna zasady tworzenia i popełniając liczne błędy, buduje zdania twierdzące, przeczące i pytające oraz krótkie odpowiedzi w czasie </w:t>
            </w:r>
            <w:r w:rsidRPr="004F1399">
              <w:rPr>
                <w:i/>
              </w:rPr>
              <w:t>Present continuous.</w:t>
            </w:r>
          </w:p>
          <w:p w14:paraId="0ED613F4" w14:textId="77777777" w:rsidR="007A6322" w:rsidRPr="000D6CFE" w:rsidRDefault="007A6322" w:rsidP="007A632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0D6CFE">
              <w:t xml:space="preserve">Słabo zna zasady tworzenia i popełniając liczne błędy, buduje zdania twierdzące, przeczące i pytające oraz krótkie odpowiedzi w czasie </w:t>
            </w:r>
            <w:r w:rsidRPr="00664424">
              <w:rPr>
                <w:i/>
              </w:rPr>
              <w:t>Past simple</w:t>
            </w:r>
            <w:r w:rsidRPr="000D6CFE">
              <w:rPr>
                <w:i/>
              </w:rPr>
              <w:t>.</w:t>
            </w:r>
          </w:p>
          <w:p w14:paraId="45C82040" w14:textId="77777777" w:rsidR="007A6322" w:rsidRPr="00162E8F" w:rsidRDefault="007A6322" w:rsidP="007A632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162E8F">
              <w:t xml:space="preserve">Rzadko poprawnie tworzy formę </w:t>
            </w:r>
            <w:r w:rsidRPr="00162E8F">
              <w:rPr>
                <w:i/>
              </w:rPr>
              <w:t>past participle</w:t>
            </w:r>
            <w:r w:rsidRPr="00162E8F">
              <w:t xml:space="preserve"> czasowników nieregularnych.</w:t>
            </w:r>
          </w:p>
          <w:p w14:paraId="298A2253" w14:textId="77777777" w:rsidR="007A6322" w:rsidRPr="00162E8F" w:rsidRDefault="007A6322" w:rsidP="007A632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162E8F">
              <w:t xml:space="preserve">Słabo zna zasady tworzenia i popełniając liczne błędy, buduje zdania twierdzące, przeczące i pytające oraz krótkie </w:t>
            </w:r>
            <w:r w:rsidRPr="00162E8F">
              <w:lastRenderedPageBreak/>
              <w:t xml:space="preserve">odpowiedzi w czasie </w:t>
            </w:r>
            <w:r w:rsidRPr="00162E8F">
              <w:rPr>
                <w:i/>
              </w:rPr>
              <w:t>Present perfect.</w:t>
            </w:r>
          </w:p>
          <w:p w14:paraId="33539349" w14:textId="77777777" w:rsidR="007A6322" w:rsidRPr="00162E8F" w:rsidRDefault="007A6322" w:rsidP="007A632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162E8F">
              <w:t>Rzadko poprawnie stosuje w zdaniach w czasie</w:t>
            </w:r>
            <w:r w:rsidRPr="00162E8F">
              <w:rPr>
                <w:i/>
              </w:rPr>
              <w:t xml:space="preserve"> Present perfect </w:t>
            </w:r>
            <w:r w:rsidRPr="00162E8F">
              <w:t>przysłówki:</w:t>
            </w:r>
            <w:r w:rsidRPr="00162E8F">
              <w:rPr>
                <w:i/>
              </w:rPr>
              <w:t xml:space="preserve"> just, never </w:t>
            </w:r>
            <w:r w:rsidRPr="00162E8F">
              <w:t xml:space="preserve">i </w:t>
            </w:r>
            <w:r w:rsidRPr="00162E8F">
              <w:rPr>
                <w:i/>
              </w:rPr>
              <w:t>ever.</w:t>
            </w:r>
          </w:p>
          <w:p w14:paraId="284615C9" w14:textId="77777777" w:rsidR="007A6322" w:rsidRPr="00162E8F" w:rsidRDefault="007A6322" w:rsidP="007A632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162E8F">
              <w:t xml:space="preserve">Rzadko poprawnie stosuje w zdaniach czas </w:t>
            </w:r>
            <w:r w:rsidRPr="00162E8F">
              <w:rPr>
                <w:i/>
              </w:rPr>
              <w:t>Past simple</w:t>
            </w:r>
            <w:r w:rsidRPr="00162E8F">
              <w:t xml:space="preserve"> i </w:t>
            </w:r>
            <w:r w:rsidRPr="00162E8F">
              <w:rPr>
                <w:i/>
              </w:rPr>
              <w:t>Present perfect</w:t>
            </w:r>
            <w:r w:rsidRPr="00162E8F">
              <w:t>.</w:t>
            </w:r>
          </w:p>
          <w:p w14:paraId="23BE97B0" w14:textId="77777777" w:rsidR="007A6322" w:rsidRPr="00162E8F" w:rsidRDefault="007A6322" w:rsidP="007A6322">
            <w:pPr>
              <w:numPr>
                <w:ilvl w:val="0"/>
                <w:numId w:val="9"/>
              </w:numPr>
              <w:tabs>
                <w:tab w:val="clear" w:pos="360"/>
                <w:tab w:val="num" w:pos="181"/>
              </w:tabs>
              <w:suppressAutoHyphens/>
              <w:ind w:left="181" w:hanging="181"/>
            </w:pPr>
            <w:r w:rsidRPr="00162E8F">
              <w:t xml:space="preserve">Rzadko poprawnie stosuje zwrot </w:t>
            </w:r>
            <w:r w:rsidRPr="00162E8F">
              <w:rPr>
                <w:i/>
              </w:rPr>
              <w:t xml:space="preserve">let’s </w:t>
            </w:r>
            <w:r w:rsidRPr="00162E8F">
              <w:t>do wyrażenia propozycji.</w:t>
            </w:r>
          </w:p>
          <w:p w14:paraId="5B7BEF35" w14:textId="77777777" w:rsidR="007A6322" w:rsidRDefault="007A6322" w:rsidP="007A6322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0258" w14:textId="77777777" w:rsidR="007A6322" w:rsidRPr="003A05C4" w:rsidRDefault="007A6322" w:rsidP="007A6322">
            <w:pPr>
              <w:numPr>
                <w:ilvl w:val="0"/>
                <w:numId w:val="9"/>
              </w:numPr>
              <w:suppressAutoHyphens/>
              <w:ind w:left="226" w:hanging="180"/>
            </w:pPr>
            <w:r>
              <w:rPr>
                <w:color w:val="002060"/>
              </w:rPr>
              <w:lastRenderedPageBreak/>
              <w:t>C</w:t>
            </w:r>
            <w:r w:rsidRPr="003A05C4">
              <w:t>zęściowo zna i podaje formy spędzania wolnego czasu; czasami popełnia błędy.</w:t>
            </w:r>
          </w:p>
          <w:p w14:paraId="373CC7C8" w14:textId="77777777" w:rsidR="007A6322" w:rsidRPr="00EA6A75" w:rsidRDefault="007A6322" w:rsidP="007A6322">
            <w:pPr>
              <w:numPr>
                <w:ilvl w:val="0"/>
                <w:numId w:val="9"/>
              </w:numPr>
              <w:suppressAutoHyphens/>
              <w:ind w:left="226" w:hanging="180"/>
            </w:pPr>
            <w:r>
              <w:rPr>
                <w:color w:val="002060"/>
              </w:rPr>
              <w:t>C</w:t>
            </w:r>
            <w:r w:rsidRPr="00EA6A75">
              <w:t>zęściowo zna i nazywa wydarzenia społeczne (</w:t>
            </w:r>
            <w:r w:rsidRPr="00EA6A75">
              <w:rPr>
                <w:i/>
              </w:rPr>
              <w:t xml:space="preserve">clean-ups, best recycling </w:t>
            </w:r>
            <w:r w:rsidRPr="00EA6A75">
              <w:rPr>
                <w:i/>
              </w:rPr>
              <w:lastRenderedPageBreak/>
              <w:t>awards</w:t>
            </w:r>
            <w:r w:rsidRPr="00EA6A75">
              <w:t>); czasami popełnia błędy.</w:t>
            </w:r>
          </w:p>
          <w:p w14:paraId="31C90705" w14:textId="77777777" w:rsidR="007A6322" w:rsidRPr="00EA6A75" w:rsidRDefault="007A6322" w:rsidP="007A632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EA6A75">
              <w:t>Częściowo zna i stosuje słownictwo z obszarów: wycieczki, zwiedzanie, baza; czasami popełnia błędy.</w:t>
            </w:r>
          </w:p>
          <w:p w14:paraId="081F099C" w14:textId="77777777" w:rsidR="007A6322" w:rsidRPr="005A17E2" w:rsidRDefault="007A6322" w:rsidP="007A6322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uppressAutoHyphens/>
              <w:ind w:left="180" w:hanging="141"/>
            </w:pPr>
            <w:r w:rsidRPr="005A17E2">
              <w:t>Częściowo zna i stosuje słownictwo z obszarów: uprawianie sportu, dyscypliny sportu, sprzęt sportowy; czasami popełnia błędy.</w:t>
            </w:r>
          </w:p>
          <w:p w14:paraId="29C06164" w14:textId="77777777" w:rsidR="007A6322" w:rsidRPr="005A17E2" w:rsidRDefault="007A6322" w:rsidP="007A632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5A17E2">
              <w:t>Częściowo zna i stosuje słownictwo z obszarów: zagrożenie i ochrona środowiska naturalnego, krajobraz; czasami popełnia błędy.</w:t>
            </w:r>
          </w:p>
          <w:p w14:paraId="54650A40" w14:textId="77777777" w:rsidR="007A6322" w:rsidRPr="005A17E2" w:rsidRDefault="007A6322" w:rsidP="007A632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5A17E2">
              <w:t xml:space="preserve">Częściowo zna zasady tworzenia i popełniając błędy, buduje zdania twierdzące, przeczące i pytające oraz krótkie odpowiedzi w czasie </w:t>
            </w:r>
            <w:r w:rsidRPr="005A17E2">
              <w:rPr>
                <w:i/>
              </w:rPr>
              <w:t>Present simple.</w:t>
            </w:r>
          </w:p>
          <w:p w14:paraId="434719AF" w14:textId="77777777" w:rsidR="007A6322" w:rsidRPr="004F1399" w:rsidRDefault="007A6322" w:rsidP="007A632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4F1399">
              <w:lastRenderedPageBreak/>
              <w:t xml:space="preserve">Częściowo zna zasady tworzenia i popełniając błędy, buduje zdania twierdzące, przeczące i pytające oraz krótkie odpowiedzi w czasie </w:t>
            </w:r>
            <w:r w:rsidRPr="004F1399">
              <w:rPr>
                <w:i/>
              </w:rPr>
              <w:t>Present continuous.</w:t>
            </w:r>
          </w:p>
          <w:p w14:paraId="19B11FA6" w14:textId="77777777" w:rsidR="007A6322" w:rsidRPr="000D6CFE" w:rsidRDefault="007A6322" w:rsidP="007A632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0D6CFE">
              <w:t xml:space="preserve">Częściowo zna zasady tworzenia i popełniając błędy, buduje zdania twierdzące, przeczące i pytające oraz krótkie odpowiedzi w czasie </w:t>
            </w:r>
            <w:r w:rsidRPr="000D6CFE">
              <w:rPr>
                <w:i/>
              </w:rPr>
              <w:t>Past simple.</w:t>
            </w:r>
          </w:p>
          <w:p w14:paraId="3B17EB50" w14:textId="77777777" w:rsidR="007A6322" w:rsidRPr="000D6CFE" w:rsidRDefault="007A6322" w:rsidP="007A6322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uppressAutoHyphens/>
              <w:ind w:left="180" w:hanging="180"/>
            </w:pPr>
            <w:r w:rsidRPr="000D6CFE">
              <w:t xml:space="preserve">Czasami poprawnie tworzy formę </w:t>
            </w:r>
            <w:r w:rsidRPr="000D6CFE">
              <w:rPr>
                <w:i/>
              </w:rPr>
              <w:t>past participle</w:t>
            </w:r>
            <w:r w:rsidRPr="000D6CFE">
              <w:t xml:space="preserve"> czasowników nieregularnych.</w:t>
            </w:r>
          </w:p>
          <w:p w14:paraId="1FAB24E5" w14:textId="77777777" w:rsidR="007A6322" w:rsidRPr="00162E8F" w:rsidRDefault="007A6322" w:rsidP="007A632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162E8F">
              <w:t xml:space="preserve">Częściowo zna zasady tworzenia i popełniając błędy, buduje zdania twierdzące, przeczące i pytające oraz krótkie odpowiedzi w czasie </w:t>
            </w:r>
            <w:r w:rsidRPr="00162E8F">
              <w:rPr>
                <w:i/>
              </w:rPr>
              <w:t>Present perfect.</w:t>
            </w:r>
          </w:p>
          <w:p w14:paraId="03B32DF3" w14:textId="77777777" w:rsidR="007A6322" w:rsidRPr="00162E8F" w:rsidRDefault="007A6322" w:rsidP="007A6322">
            <w:pPr>
              <w:numPr>
                <w:ilvl w:val="0"/>
                <w:numId w:val="9"/>
              </w:numPr>
              <w:suppressAutoHyphens/>
              <w:ind w:left="226" w:hanging="180"/>
            </w:pPr>
            <w:r w:rsidRPr="00162E8F">
              <w:lastRenderedPageBreak/>
              <w:t>Czasami poprawnie stosuje w zdaniach w czasie</w:t>
            </w:r>
            <w:r w:rsidRPr="00162E8F">
              <w:rPr>
                <w:i/>
              </w:rPr>
              <w:t xml:space="preserve"> Present perfect </w:t>
            </w:r>
            <w:r w:rsidRPr="00162E8F">
              <w:t>przysłówki:</w:t>
            </w:r>
            <w:r w:rsidRPr="00162E8F">
              <w:rPr>
                <w:i/>
              </w:rPr>
              <w:t xml:space="preserve"> just, never </w:t>
            </w:r>
            <w:r w:rsidRPr="00162E8F">
              <w:t xml:space="preserve">i </w:t>
            </w:r>
            <w:r w:rsidRPr="00162E8F">
              <w:rPr>
                <w:i/>
              </w:rPr>
              <w:t>ever</w:t>
            </w:r>
            <w:r>
              <w:rPr>
                <w:i/>
              </w:rPr>
              <w:t>.</w:t>
            </w:r>
          </w:p>
          <w:p w14:paraId="0BF68511" w14:textId="77777777" w:rsidR="007A6322" w:rsidRPr="00FD4B11" w:rsidRDefault="007A6322" w:rsidP="007A6322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uppressAutoHyphens/>
              <w:ind w:left="180" w:hanging="180"/>
            </w:pPr>
            <w:r w:rsidRPr="00FD4B11">
              <w:t xml:space="preserve">Czasami poprawnie stosuje w zdaniach czas </w:t>
            </w:r>
            <w:r w:rsidRPr="00FD4B11">
              <w:rPr>
                <w:i/>
              </w:rPr>
              <w:t>Past simple</w:t>
            </w:r>
            <w:r w:rsidRPr="00FD4B11">
              <w:t xml:space="preserve"> i </w:t>
            </w:r>
            <w:r w:rsidRPr="00FD4B11">
              <w:rPr>
                <w:i/>
              </w:rPr>
              <w:t>Present perfect</w:t>
            </w:r>
            <w:r w:rsidRPr="00FD4B11">
              <w:t>.</w:t>
            </w:r>
          </w:p>
          <w:p w14:paraId="0B5BA316" w14:textId="77777777" w:rsidR="007A6322" w:rsidRPr="00FD4B11" w:rsidRDefault="007A6322" w:rsidP="007A6322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uppressAutoHyphens/>
              <w:ind w:left="180" w:hanging="180"/>
            </w:pPr>
            <w:r w:rsidRPr="00FD4B11">
              <w:t xml:space="preserve">Czasami poprawnie stosuje zwrot </w:t>
            </w:r>
            <w:r w:rsidRPr="00FD4B11">
              <w:rPr>
                <w:i/>
              </w:rPr>
              <w:t xml:space="preserve">let’s </w:t>
            </w:r>
            <w:r w:rsidRPr="00FD4B11">
              <w:t>do wyrażenia propozycji.</w:t>
            </w:r>
          </w:p>
          <w:p w14:paraId="558C4886" w14:textId="77777777" w:rsidR="007A6322" w:rsidRDefault="007A6322" w:rsidP="007A6322">
            <w:pPr>
              <w:rPr>
                <w:color w:val="002060"/>
              </w:rPr>
            </w:pPr>
          </w:p>
          <w:p w14:paraId="3C94A9B5" w14:textId="77777777" w:rsidR="007A6322" w:rsidRDefault="007A6322" w:rsidP="007A6322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72C1A" w14:textId="77777777" w:rsidR="007A6322" w:rsidRPr="003A05C4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3A05C4">
              <w:lastRenderedPageBreak/>
              <w:t>Zna i, popełniając drobne błędy, podaje formy spędzania wolnego czasu.</w:t>
            </w:r>
          </w:p>
          <w:p w14:paraId="50F398BE" w14:textId="77777777" w:rsidR="007A6322" w:rsidRPr="00EA6A75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EA6A75">
              <w:t>Zna i, popełniając drobne błędy, nazywa wydarzenia społeczne (</w:t>
            </w:r>
            <w:r w:rsidRPr="00EA6A75">
              <w:rPr>
                <w:i/>
              </w:rPr>
              <w:t>clean-</w:t>
            </w:r>
            <w:r w:rsidRPr="00EA6A75">
              <w:rPr>
                <w:i/>
              </w:rPr>
              <w:lastRenderedPageBreak/>
              <w:t>ups, best recycling awards</w:t>
            </w:r>
            <w:r w:rsidRPr="00EA6A75">
              <w:t>).</w:t>
            </w:r>
          </w:p>
          <w:p w14:paraId="2C378CD1" w14:textId="77777777" w:rsidR="007A6322" w:rsidRPr="00EA6A75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EA6A75">
              <w:t>Zna i, popełniając drobne błędy, stosuje słownictwo z obszarów: wycieczki, zwiedzanie, baza noclegowa.</w:t>
            </w:r>
          </w:p>
          <w:p w14:paraId="6A21E598" w14:textId="77777777" w:rsidR="007A6322" w:rsidRPr="005A17E2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5A17E2">
              <w:t>Zna i, popełniając drobne błędy, stosuje słownictwo z obszarów: uprawianie sportu, dyscypliny sportu, sprzęt sportowy.</w:t>
            </w:r>
          </w:p>
          <w:p w14:paraId="3171F6D9" w14:textId="77777777" w:rsidR="007A6322" w:rsidRPr="005A17E2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5A17E2">
              <w:t>Zna i, popełniając drobne błędy, stosuje słownictwo z obszarów: zagrożenie i ochrona środowiska naturalnego, krajobraz.</w:t>
            </w:r>
          </w:p>
          <w:p w14:paraId="7C17BB9E" w14:textId="77777777" w:rsidR="007A6322" w:rsidRPr="005A17E2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5A17E2">
              <w:t>Zna zasady tworzenia i na ogół poprawnie</w:t>
            </w:r>
            <w:r w:rsidRPr="005A17E2">
              <w:rPr>
                <w:i/>
              </w:rPr>
              <w:t xml:space="preserve"> </w:t>
            </w:r>
            <w:r w:rsidRPr="005A17E2">
              <w:t xml:space="preserve">buduje zdania twierdzące, przeczące i pytające oraz krótkie odpowiedzi w czasie </w:t>
            </w:r>
            <w:r w:rsidRPr="005A17E2">
              <w:rPr>
                <w:i/>
              </w:rPr>
              <w:t>Present simple.</w:t>
            </w:r>
          </w:p>
          <w:p w14:paraId="3585A5F8" w14:textId="77777777" w:rsidR="007A6322" w:rsidRPr="005A17E2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5A17E2">
              <w:lastRenderedPageBreak/>
              <w:t>Zna zasady tworzenia i na ogół poprawnie</w:t>
            </w:r>
            <w:r w:rsidRPr="005A17E2">
              <w:rPr>
                <w:i/>
              </w:rPr>
              <w:t xml:space="preserve"> </w:t>
            </w:r>
            <w:r w:rsidRPr="005A17E2">
              <w:t xml:space="preserve">buduje zdania twierdzące, przeczące i pytające oraz krótkie odpowiedzi w czasie </w:t>
            </w:r>
            <w:r w:rsidRPr="005A17E2">
              <w:rPr>
                <w:i/>
              </w:rPr>
              <w:t>Present continuous.</w:t>
            </w:r>
          </w:p>
          <w:p w14:paraId="633CE173" w14:textId="77777777" w:rsidR="007A6322" w:rsidRPr="000D6CFE" w:rsidRDefault="007A6322" w:rsidP="007A6322">
            <w:pPr>
              <w:numPr>
                <w:ilvl w:val="0"/>
                <w:numId w:val="9"/>
              </w:numPr>
              <w:suppressAutoHyphens/>
            </w:pPr>
            <w:r>
              <w:rPr>
                <w:color w:val="002060"/>
              </w:rPr>
              <w:t>Z</w:t>
            </w:r>
            <w:r w:rsidRPr="000D6CFE">
              <w:t>na zasady tworzenia i na ogół poprawnie</w:t>
            </w:r>
            <w:r w:rsidRPr="000D6CFE">
              <w:rPr>
                <w:i/>
              </w:rPr>
              <w:t xml:space="preserve"> </w:t>
            </w:r>
            <w:r w:rsidRPr="000D6CFE">
              <w:t xml:space="preserve">buduje zdania twierdzące, przeczące i pytające oraz krótkie odpowiedzi w czasie </w:t>
            </w:r>
            <w:r w:rsidRPr="000D6CFE">
              <w:rPr>
                <w:i/>
              </w:rPr>
              <w:t>Past simple.</w:t>
            </w:r>
          </w:p>
          <w:p w14:paraId="31A1E81F" w14:textId="77777777" w:rsidR="007A6322" w:rsidRPr="000D6CFE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0D6CFE">
              <w:t xml:space="preserve">Na ogół poprawnie tworzy formę </w:t>
            </w:r>
            <w:r w:rsidRPr="000D6CFE">
              <w:rPr>
                <w:i/>
              </w:rPr>
              <w:t>past participle</w:t>
            </w:r>
            <w:r w:rsidRPr="000D6CFE">
              <w:t xml:space="preserve"> czasowników nieregularnych.</w:t>
            </w:r>
          </w:p>
          <w:p w14:paraId="2B52C3F5" w14:textId="77777777" w:rsidR="007A6322" w:rsidRPr="00162E8F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162E8F">
              <w:t>Zna zasady tworzenia i na ogół poprawnie</w:t>
            </w:r>
            <w:r w:rsidRPr="00162E8F">
              <w:rPr>
                <w:i/>
              </w:rPr>
              <w:t xml:space="preserve"> </w:t>
            </w:r>
            <w:r w:rsidRPr="00162E8F">
              <w:t xml:space="preserve">buduje zdania twierdzące, przeczące i pytające oraz krótkie odpowiedzi w czasie </w:t>
            </w:r>
            <w:r w:rsidRPr="00162E8F">
              <w:rPr>
                <w:i/>
              </w:rPr>
              <w:t>Present perfect.</w:t>
            </w:r>
          </w:p>
          <w:p w14:paraId="2134478D" w14:textId="77777777" w:rsidR="007A6322" w:rsidRPr="00162E8F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162E8F">
              <w:t>Na ogół poprawnie stosuje w zdaniach w czasie</w:t>
            </w:r>
            <w:r w:rsidRPr="00162E8F">
              <w:rPr>
                <w:i/>
              </w:rPr>
              <w:t xml:space="preserve"> Present </w:t>
            </w:r>
            <w:r w:rsidRPr="00162E8F">
              <w:rPr>
                <w:i/>
              </w:rPr>
              <w:lastRenderedPageBreak/>
              <w:t xml:space="preserve">perfect </w:t>
            </w:r>
            <w:r w:rsidRPr="00162E8F">
              <w:t>przysłówki:</w:t>
            </w:r>
            <w:r w:rsidRPr="00162E8F">
              <w:rPr>
                <w:i/>
              </w:rPr>
              <w:t xml:space="preserve"> just, never </w:t>
            </w:r>
            <w:r w:rsidRPr="00162E8F">
              <w:t xml:space="preserve">i </w:t>
            </w:r>
            <w:r w:rsidRPr="00162E8F">
              <w:rPr>
                <w:i/>
              </w:rPr>
              <w:t>ever.</w:t>
            </w:r>
          </w:p>
          <w:p w14:paraId="6DA9B2E1" w14:textId="77777777" w:rsidR="007A6322" w:rsidRPr="00FD4B11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FD4B11">
              <w:t xml:space="preserve">Na ogół poprawnie stosuje w zdaniach czas </w:t>
            </w:r>
            <w:r w:rsidRPr="00FD4B11">
              <w:rPr>
                <w:i/>
              </w:rPr>
              <w:t>Past simple</w:t>
            </w:r>
            <w:r w:rsidRPr="00FD4B11">
              <w:t xml:space="preserve"> i </w:t>
            </w:r>
            <w:r w:rsidRPr="00FD4B11">
              <w:rPr>
                <w:i/>
              </w:rPr>
              <w:t>Present perfect</w:t>
            </w:r>
            <w:r w:rsidRPr="00FD4B11">
              <w:t>.</w:t>
            </w:r>
          </w:p>
          <w:p w14:paraId="22404698" w14:textId="77777777" w:rsidR="007A6322" w:rsidRPr="00FD4B11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FD4B11">
              <w:t xml:space="preserve">Na ogół poprawnie stosuje zwrot </w:t>
            </w:r>
            <w:r w:rsidRPr="00FD4B11">
              <w:rPr>
                <w:i/>
              </w:rPr>
              <w:t xml:space="preserve">let’s </w:t>
            </w:r>
            <w:r w:rsidRPr="00FD4B11">
              <w:t>do wyrażenia propozycji.</w:t>
            </w:r>
          </w:p>
          <w:p w14:paraId="2E3F5C59" w14:textId="77777777" w:rsidR="007A6322" w:rsidRDefault="007A6322" w:rsidP="007A6322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0FB94" w14:textId="77777777" w:rsidR="007A6322" w:rsidRPr="003A05C4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3A05C4">
              <w:lastRenderedPageBreak/>
              <w:t>Zna i z łatwością podaje formy spędzania wolnego czasu.</w:t>
            </w:r>
          </w:p>
          <w:p w14:paraId="502025BF" w14:textId="77777777" w:rsidR="007A6322" w:rsidRPr="00EA6A75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EA6A75">
              <w:t>Zna i z łatwością nazywa wydarzenia społeczne (</w:t>
            </w:r>
            <w:r w:rsidRPr="00EA6A75">
              <w:rPr>
                <w:i/>
              </w:rPr>
              <w:t>clean-ups, best recycling awards</w:t>
            </w:r>
            <w:r w:rsidRPr="00EA6A75">
              <w:t>).</w:t>
            </w:r>
          </w:p>
          <w:p w14:paraId="7C54E713" w14:textId="77777777" w:rsidR="007A6322" w:rsidRPr="00EA6A75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EA6A75">
              <w:lastRenderedPageBreak/>
              <w:t>Zna i z łatwością stosuje słownictwo z obszarów: wycieczki, zwiedzanie, baza noclegowa.</w:t>
            </w:r>
          </w:p>
          <w:p w14:paraId="6031CA2C" w14:textId="77777777" w:rsidR="007A6322" w:rsidRPr="005A17E2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5A17E2">
              <w:t>Zna i z łatwością stosuje słownictwo z obszarów: uprawianie sportu, dyscypliny sportu, sprzęt sportowy.</w:t>
            </w:r>
          </w:p>
          <w:p w14:paraId="7125E701" w14:textId="77777777" w:rsidR="007A6322" w:rsidRPr="005A17E2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5A17E2">
              <w:t>Zna i z łatwością stosuje słownictwo z obszarów: zagrożenie i ochrona środowiska naturalnego, krajobraz.</w:t>
            </w:r>
          </w:p>
          <w:p w14:paraId="561BF637" w14:textId="77777777" w:rsidR="007A6322" w:rsidRPr="005A17E2" w:rsidRDefault="007A6322" w:rsidP="007A6322">
            <w:pPr>
              <w:numPr>
                <w:ilvl w:val="0"/>
                <w:numId w:val="9"/>
              </w:numPr>
              <w:suppressAutoHyphens/>
            </w:pPr>
            <w:r>
              <w:rPr>
                <w:color w:val="002060"/>
              </w:rPr>
              <w:t>Z</w:t>
            </w:r>
            <w:r w:rsidRPr="005A17E2">
              <w:t>na dobrze zasady tworzenia i z łatwością</w:t>
            </w:r>
            <w:r w:rsidRPr="005A17E2">
              <w:rPr>
                <w:i/>
              </w:rPr>
              <w:t xml:space="preserve"> </w:t>
            </w:r>
            <w:r w:rsidRPr="005A17E2">
              <w:t xml:space="preserve">buduje zdania twierdzące, przeczące i pytające oraz krótkie odpowiedzi w czasie </w:t>
            </w:r>
            <w:r w:rsidRPr="005A17E2">
              <w:rPr>
                <w:i/>
              </w:rPr>
              <w:t>Present simple.</w:t>
            </w:r>
          </w:p>
          <w:p w14:paraId="09C188B4" w14:textId="77777777" w:rsidR="007A6322" w:rsidRPr="005A17E2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5A17E2">
              <w:t>Zna dobrze zasady tworzenia i z łatwością</w:t>
            </w:r>
            <w:r w:rsidRPr="005A17E2">
              <w:rPr>
                <w:i/>
              </w:rPr>
              <w:t xml:space="preserve"> </w:t>
            </w:r>
            <w:r w:rsidRPr="005A17E2">
              <w:t xml:space="preserve">buduje zdania twierdzące, </w:t>
            </w:r>
            <w:r w:rsidRPr="005A17E2">
              <w:lastRenderedPageBreak/>
              <w:t xml:space="preserve">przeczące i pytające oraz krótkie odpowiedzi w czasie </w:t>
            </w:r>
            <w:r w:rsidRPr="005A17E2">
              <w:rPr>
                <w:i/>
              </w:rPr>
              <w:t>Present continuous.</w:t>
            </w:r>
          </w:p>
          <w:p w14:paraId="60A62A5E" w14:textId="77777777" w:rsidR="007A6322" w:rsidRPr="000D6CFE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0D6CFE">
              <w:t>Zna dobrze zasady tworzenia i z łatwością</w:t>
            </w:r>
            <w:r w:rsidRPr="000D6CFE">
              <w:rPr>
                <w:i/>
              </w:rPr>
              <w:t xml:space="preserve"> </w:t>
            </w:r>
            <w:r w:rsidRPr="000D6CFE">
              <w:t xml:space="preserve">buduje zdania twierdzące, przeczące i pytające oraz krótkie odpowiedzi w czasie </w:t>
            </w:r>
            <w:r w:rsidRPr="000D6CFE">
              <w:rPr>
                <w:i/>
              </w:rPr>
              <w:t>Past simple.</w:t>
            </w:r>
          </w:p>
          <w:p w14:paraId="61B45534" w14:textId="77777777" w:rsidR="007A6322" w:rsidRPr="000D6CFE" w:rsidRDefault="007A6322" w:rsidP="007A6322">
            <w:pPr>
              <w:numPr>
                <w:ilvl w:val="0"/>
                <w:numId w:val="9"/>
              </w:numPr>
              <w:suppressAutoHyphens/>
            </w:pPr>
            <w:r>
              <w:rPr>
                <w:color w:val="002060"/>
              </w:rPr>
              <w:t>P</w:t>
            </w:r>
            <w:r w:rsidRPr="000D6CFE">
              <w:t xml:space="preserve">oprawnie tworzy formę </w:t>
            </w:r>
            <w:r w:rsidRPr="000D6CFE">
              <w:rPr>
                <w:i/>
              </w:rPr>
              <w:t>past participle</w:t>
            </w:r>
            <w:r w:rsidRPr="000D6CFE">
              <w:t xml:space="preserve"> czasowników nieregularnych.</w:t>
            </w:r>
          </w:p>
          <w:p w14:paraId="5E358BCC" w14:textId="77777777" w:rsidR="007A6322" w:rsidRPr="00162E8F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162E8F">
              <w:t>Zna dobrze zasady tworzenia i z łatwością</w:t>
            </w:r>
            <w:r w:rsidRPr="00162E8F">
              <w:rPr>
                <w:i/>
              </w:rPr>
              <w:t xml:space="preserve"> </w:t>
            </w:r>
            <w:r w:rsidRPr="00162E8F">
              <w:t xml:space="preserve">buduje zdania twierdzące, przeczące i pytające oraz krótkie odpowiedzi w czasie </w:t>
            </w:r>
            <w:r w:rsidRPr="00162E8F">
              <w:rPr>
                <w:i/>
              </w:rPr>
              <w:t>Present perfect.</w:t>
            </w:r>
          </w:p>
          <w:p w14:paraId="4740FE21" w14:textId="77777777" w:rsidR="007A6322" w:rsidRPr="00162E8F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162E8F">
              <w:t>Poprawnie stosuje w zdaniach w czasie</w:t>
            </w:r>
            <w:r w:rsidRPr="00162E8F">
              <w:rPr>
                <w:i/>
              </w:rPr>
              <w:t xml:space="preserve"> Present perfect </w:t>
            </w:r>
            <w:r w:rsidRPr="00162E8F">
              <w:t>przysłówki:</w:t>
            </w:r>
            <w:r w:rsidRPr="00162E8F">
              <w:rPr>
                <w:i/>
              </w:rPr>
              <w:t xml:space="preserve"> just, never </w:t>
            </w:r>
            <w:r w:rsidRPr="00162E8F">
              <w:t xml:space="preserve">i </w:t>
            </w:r>
            <w:r w:rsidRPr="00162E8F">
              <w:rPr>
                <w:i/>
              </w:rPr>
              <w:t>ever.</w:t>
            </w:r>
          </w:p>
          <w:p w14:paraId="23621CD8" w14:textId="77777777" w:rsidR="007A6322" w:rsidRPr="00FD4B11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FD4B11">
              <w:lastRenderedPageBreak/>
              <w:t xml:space="preserve">Poprawnie stosuje w zdaniach czas </w:t>
            </w:r>
            <w:r w:rsidRPr="00FD4B11">
              <w:rPr>
                <w:i/>
              </w:rPr>
              <w:t>Past simple</w:t>
            </w:r>
            <w:r w:rsidRPr="00FD4B11">
              <w:t xml:space="preserve"> i </w:t>
            </w:r>
            <w:r w:rsidRPr="00FD4B11">
              <w:rPr>
                <w:i/>
              </w:rPr>
              <w:t>Present perfect</w:t>
            </w:r>
            <w:r w:rsidRPr="00FD4B11">
              <w:t>.</w:t>
            </w:r>
          </w:p>
          <w:p w14:paraId="05F950AE" w14:textId="77777777" w:rsidR="007A6322" w:rsidRPr="00FD4B11" w:rsidRDefault="007A6322" w:rsidP="007A6322">
            <w:pPr>
              <w:numPr>
                <w:ilvl w:val="0"/>
                <w:numId w:val="9"/>
              </w:numPr>
              <w:suppressAutoHyphens/>
            </w:pPr>
            <w:r w:rsidRPr="00FD4B11">
              <w:t xml:space="preserve">Poprawnie stosuje zwrot </w:t>
            </w:r>
            <w:r w:rsidRPr="00FD4B11">
              <w:rPr>
                <w:i/>
              </w:rPr>
              <w:t xml:space="preserve">let’s </w:t>
            </w:r>
            <w:r w:rsidRPr="00FD4B11">
              <w:t>do wyrażenia propozycji.</w:t>
            </w:r>
          </w:p>
          <w:p w14:paraId="4FC682C5" w14:textId="77777777" w:rsidR="007A6322" w:rsidRDefault="007A6322" w:rsidP="007A6322">
            <w:pPr>
              <w:jc w:val="center"/>
            </w:pPr>
          </w:p>
        </w:tc>
        <w:tc>
          <w:tcPr>
            <w:tcW w:w="2342" w:type="dxa"/>
          </w:tcPr>
          <w:p w14:paraId="4F94EA9A" w14:textId="4DEB92E7" w:rsidR="007A6322" w:rsidRDefault="007A6322" w:rsidP="007A6322">
            <w:r>
              <w:lastRenderedPageBreak/>
              <w:t>•Bezbłędnie podaje formy spędzania wolnego czasu.</w:t>
            </w:r>
          </w:p>
          <w:p w14:paraId="1EF8F209" w14:textId="62D2552E" w:rsidR="007A6322" w:rsidRDefault="007A6322" w:rsidP="007A6322">
            <w:r>
              <w:t>•Bezbłędnie nazywa wydarzenia społeczne (clean-ups, best recycling awards).</w:t>
            </w:r>
          </w:p>
          <w:p w14:paraId="4F69FFD0" w14:textId="57A1AEC6" w:rsidR="007A6322" w:rsidRDefault="007A6322" w:rsidP="007A6322">
            <w:r>
              <w:t xml:space="preserve">•Bezbłędnie stosuje słownictwo z obszarów: </w:t>
            </w:r>
            <w:r>
              <w:lastRenderedPageBreak/>
              <w:t>wycieczki, zwiedzanie, baza noclegowa.</w:t>
            </w:r>
          </w:p>
          <w:p w14:paraId="30879F69" w14:textId="62311599" w:rsidR="007A6322" w:rsidRDefault="007A6322" w:rsidP="007A6322">
            <w:r>
              <w:t>•Bezbłędnie stosuje słownictwo z obszarów: uprawianie sportu, dyscypliny sportu, sprzęt sportowy.</w:t>
            </w:r>
          </w:p>
          <w:p w14:paraId="5DFB589B" w14:textId="399B71D2" w:rsidR="007A6322" w:rsidRDefault="007A6322" w:rsidP="007A6322">
            <w:r>
              <w:t>•Bezbłędnie stosuje słownictwo z obszarów: zagrożenie i ochrona środowiska naturalnego, krajobraz.</w:t>
            </w:r>
          </w:p>
          <w:p w14:paraId="0E832DDE" w14:textId="77777777" w:rsidR="007A6322" w:rsidRDefault="007A6322" w:rsidP="007A6322">
            <w:pPr>
              <w:jc w:val="center"/>
            </w:pPr>
            <w:r>
              <w:t>•</w:t>
            </w:r>
            <w:r>
              <w:tab/>
              <w:t>Zna dobrze zasady tworzenia i z łatwością buduje zdania twierdzące, przeczące i pytające oraz krótkie odpowiedzi w czasie Present simple.</w:t>
            </w:r>
          </w:p>
          <w:p w14:paraId="59836547" w14:textId="77777777" w:rsidR="007A6322" w:rsidRDefault="007A6322" w:rsidP="007A6322">
            <w:pPr>
              <w:jc w:val="center"/>
            </w:pPr>
            <w:r>
              <w:t>•</w:t>
            </w:r>
            <w:r>
              <w:tab/>
              <w:t>Zna dobrze zasady tworzenia i z łatwością buduje zdania twierdzące, przeczące i pytające oraz krótkie odpowiedzi w czasie Present continuous.</w:t>
            </w:r>
          </w:p>
          <w:p w14:paraId="20D14783" w14:textId="77777777" w:rsidR="007A6322" w:rsidRDefault="007A6322" w:rsidP="007A6322">
            <w:pPr>
              <w:jc w:val="center"/>
            </w:pPr>
            <w:r>
              <w:t>•</w:t>
            </w:r>
            <w:r>
              <w:tab/>
              <w:t xml:space="preserve">Zna dobrze zasady tworzenia i z łatwością buduje zdania twierdzące, przeczące i pytające </w:t>
            </w:r>
            <w:r>
              <w:lastRenderedPageBreak/>
              <w:t>oraz krótkie odpowiedzi w czasie Past simple.</w:t>
            </w:r>
          </w:p>
          <w:p w14:paraId="17B12397" w14:textId="77777777" w:rsidR="007A6322" w:rsidRDefault="007A6322" w:rsidP="007A6322">
            <w:pPr>
              <w:jc w:val="center"/>
            </w:pPr>
            <w:r>
              <w:t>•</w:t>
            </w:r>
            <w:r>
              <w:tab/>
              <w:t>Poprawnie tworzy formę past participle czasowników nieregularnych.</w:t>
            </w:r>
          </w:p>
          <w:p w14:paraId="01AF17C6" w14:textId="77777777" w:rsidR="007A6322" w:rsidRDefault="007A6322" w:rsidP="007A6322">
            <w:pPr>
              <w:jc w:val="center"/>
            </w:pPr>
            <w:r>
              <w:t>•</w:t>
            </w:r>
            <w:r>
              <w:tab/>
              <w:t>Zna dobrze zasady tworzenia i z łatwością buduje zdania twierdzące, przeczące i pytające oraz krótkie odpowiedzi w czasie Present perfect.</w:t>
            </w:r>
          </w:p>
          <w:p w14:paraId="352FB815" w14:textId="77777777" w:rsidR="007A6322" w:rsidRDefault="007A6322" w:rsidP="007A6322">
            <w:pPr>
              <w:jc w:val="center"/>
            </w:pPr>
            <w:r>
              <w:t>•</w:t>
            </w:r>
            <w:r>
              <w:tab/>
              <w:t>Poprawnie stosuje w zdaniach w czasie Present perfect przysłówki: just, never i ever.</w:t>
            </w:r>
          </w:p>
          <w:p w14:paraId="02B5DD78" w14:textId="77777777" w:rsidR="007A6322" w:rsidRDefault="007A6322" w:rsidP="007A6322">
            <w:pPr>
              <w:jc w:val="center"/>
            </w:pPr>
            <w:r>
              <w:t>•</w:t>
            </w:r>
            <w:r>
              <w:tab/>
              <w:t>Poprawnie stosuje w zdaniach czas Past simple i Present perfect.</w:t>
            </w:r>
          </w:p>
          <w:p w14:paraId="5818A5F5" w14:textId="77777777" w:rsidR="007A6322" w:rsidRDefault="007A6322" w:rsidP="007A6322">
            <w:pPr>
              <w:jc w:val="center"/>
            </w:pPr>
            <w:r>
              <w:t>•</w:t>
            </w:r>
            <w:r>
              <w:tab/>
              <w:t>Poprawnie stosuje zwrot let’s do wyrażenia propozycji.</w:t>
            </w:r>
          </w:p>
          <w:p w14:paraId="4FA20E2D" w14:textId="77777777" w:rsidR="007A6322" w:rsidRDefault="007A6322" w:rsidP="007A6322">
            <w:pPr>
              <w:jc w:val="center"/>
            </w:pPr>
          </w:p>
          <w:p w14:paraId="0D93A180" w14:textId="0E24AC47" w:rsidR="007A6322" w:rsidRDefault="007A6322" w:rsidP="007A6322">
            <w:pPr>
              <w:jc w:val="center"/>
            </w:pPr>
            <w:r>
              <w:t>Poprawnie układa różnorodne zdania stosując bogate słownictwo</w:t>
            </w:r>
          </w:p>
        </w:tc>
      </w:tr>
      <w:tr w:rsidR="00AA3B26" w14:paraId="49A53870" w14:textId="77777777" w:rsidTr="00082946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ED2509C" w14:textId="322442C3" w:rsidR="00AA3B26" w:rsidRDefault="00AA3B26" w:rsidP="00AA3B26">
            <w:pPr>
              <w:jc w:val="center"/>
            </w:pPr>
            <w:r>
              <w:rPr>
                <w:rFonts w:ascii="Calibri" w:hAnsi="Calibri" w:cs="Calibri"/>
                <w:b/>
              </w:rPr>
              <w:lastRenderedPageBreak/>
              <w:t>Słuchanie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20470" w14:textId="77777777" w:rsidR="00AA3B26" w:rsidRPr="009A05FD" w:rsidRDefault="00AA3B26" w:rsidP="00AA3B26">
            <w:pPr>
              <w:numPr>
                <w:ilvl w:val="0"/>
                <w:numId w:val="3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t>Ma trudności z rozumieniem ogólnego sensu prostych wypowiedzi.</w:t>
            </w:r>
          </w:p>
          <w:p w14:paraId="18110F1D" w14:textId="77777777" w:rsidR="00AA3B26" w:rsidRPr="009A05FD" w:rsidRDefault="00AA3B26" w:rsidP="00AA3B26">
            <w:pPr>
              <w:numPr>
                <w:ilvl w:val="0"/>
                <w:numId w:val="3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t>Mimo pomocy z trudnością znajduje proste informacje w wypowiedzi, przy wyszukiwaniu złożonych informacji popełnia liczne błędy.</w:t>
            </w:r>
          </w:p>
          <w:p w14:paraId="056B2068" w14:textId="77777777" w:rsidR="00AA3B26" w:rsidRDefault="00AA3B26" w:rsidP="00AA3B26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D7784" w14:textId="77777777" w:rsidR="00AA3B26" w:rsidRPr="009A05FD" w:rsidRDefault="00AA3B26" w:rsidP="00AA3B26">
            <w:pPr>
              <w:numPr>
                <w:ilvl w:val="0"/>
                <w:numId w:val="3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t>Na ogół rozumie ogólny sens prostych wypowiedzi.</w:t>
            </w:r>
          </w:p>
          <w:p w14:paraId="255EF4B2" w14:textId="77777777" w:rsidR="00AA3B26" w:rsidRPr="009A05FD" w:rsidRDefault="00AA3B26" w:rsidP="00AA3B26">
            <w:pPr>
              <w:numPr>
                <w:ilvl w:val="0"/>
                <w:numId w:val="3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t>Z niewielką pomocą znajduje proste informacje w wypowiedzi, przy wyszukiwaniu złożonych informacji popełnia dość liczne błędy.</w:t>
            </w:r>
          </w:p>
          <w:p w14:paraId="79C6DDF1" w14:textId="77777777" w:rsidR="00AA3B26" w:rsidRDefault="00AA3B26" w:rsidP="00AA3B2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202A" w14:textId="77777777" w:rsidR="00AA3B26" w:rsidRPr="009A05FD" w:rsidRDefault="00AA3B26" w:rsidP="00AA3B26">
            <w:pPr>
              <w:numPr>
                <w:ilvl w:val="0"/>
                <w:numId w:val="3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t>Zazwyczaj rozumie ogólny sens prostych i bardziej złożonych wypowiedzi</w:t>
            </w:r>
          </w:p>
          <w:p w14:paraId="5284BA62" w14:textId="77777777" w:rsidR="00AA3B26" w:rsidRPr="009A05FD" w:rsidRDefault="00AA3B26" w:rsidP="00AA3B26">
            <w:pPr>
              <w:numPr>
                <w:ilvl w:val="0"/>
                <w:numId w:val="3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t>Popełniając nieliczne błędy, znajduje w wypowiedzi zarówno proste, jak i złożone informacje.</w:t>
            </w:r>
          </w:p>
          <w:p w14:paraId="5D3D4E2D" w14:textId="77777777" w:rsidR="00AA3B26" w:rsidRDefault="00AA3B26" w:rsidP="00AA3B26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F143F" w14:textId="77777777" w:rsidR="00AA3B26" w:rsidRPr="009A05FD" w:rsidRDefault="00AA3B26" w:rsidP="00AA3B26">
            <w:pPr>
              <w:numPr>
                <w:ilvl w:val="0"/>
                <w:numId w:val="3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t>Rozumie ogólny sens prostych i bardziej złożonych wypowiedzi.</w:t>
            </w:r>
          </w:p>
          <w:p w14:paraId="16E89C24" w14:textId="77777777" w:rsidR="00AA3B26" w:rsidRPr="009A05FD" w:rsidRDefault="00AA3B26" w:rsidP="00AA3B26">
            <w:pPr>
              <w:numPr>
                <w:ilvl w:val="0"/>
                <w:numId w:val="3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t>Bez problemu samodzielnie znajduje w wypowiedzi zarówno proste, jak i złożone informacje.</w:t>
            </w:r>
          </w:p>
          <w:p w14:paraId="13ECF648" w14:textId="77777777" w:rsidR="00AA3B26" w:rsidRDefault="00AA3B26" w:rsidP="00AA3B26">
            <w:pPr>
              <w:jc w:val="center"/>
            </w:pPr>
          </w:p>
        </w:tc>
        <w:tc>
          <w:tcPr>
            <w:tcW w:w="2342" w:type="dxa"/>
          </w:tcPr>
          <w:p w14:paraId="65E27E83" w14:textId="037962EF" w:rsidR="00AA3B26" w:rsidRDefault="00AA3B26" w:rsidP="00AA3B26">
            <w:pPr>
              <w:jc w:val="center"/>
            </w:pPr>
            <w:r>
              <w:t>•Rozumie ogólny sens prostych i bardziej złożonych wypowiedzi.</w:t>
            </w:r>
          </w:p>
          <w:p w14:paraId="04B0EB25" w14:textId="3D1C586F" w:rsidR="00AA3B26" w:rsidRDefault="00AA3B26" w:rsidP="00AA3B26">
            <w:pPr>
              <w:jc w:val="center"/>
            </w:pPr>
            <w:r>
              <w:t>•</w:t>
            </w:r>
            <w:r>
              <w:tab/>
              <w:t>Bez problemu samodzielnie znajduje w wypowiedzi zarówno proste, jak i złożone informacje.</w:t>
            </w:r>
          </w:p>
        </w:tc>
      </w:tr>
      <w:tr w:rsidR="00AA3B26" w14:paraId="18FDF5ED" w14:textId="77777777" w:rsidTr="00082946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272EFBC" w14:textId="74BAD017" w:rsidR="00AA3B26" w:rsidRDefault="00AA3B26" w:rsidP="00AA3B26">
            <w:pPr>
              <w:jc w:val="center"/>
            </w:pPr>
            <w:r>
              <w:rPr>
                <w:rFonts w:ascii="Calibri" w:hAnsi="Calibri" w:cs="Calibri"/>
                <w:b/>
              </w:rPr>
              <w:t>Czytanie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DF958" w14:textId="77777777" w:rsidR="00AA3B26" w:rsidRPr="009A05FD" w:rsidRDefault="00AA3B26" w:rsidP="00AA3B26">
            <w:pPr>
              <w:numPr>
                <w:ilvl w:val="0"/>
                <w:numId w:val="3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t xml:space="preserve">Ma trudności z rozumieniem ogólnego sensu </w:t>
            </w:r>
            <w:r w:rsidRPr="009A05FD">
              <w:lastRenderedPageBreak/>
              <w:t>prostych tekstów lub fragmentów tekstu.</w:t>
            </w:r>
          </w:p>
          <w:p w14:paraId="21E36988" w14:textId="77777777" w:rsidR="00AA3B26" w:rsidRPr="009A05FD" w:rsidRDefault="00AA3B26" w:rsidP="00AA3B26">
            <w:pPr>
              <w:numPr>
                <w:ilvl w:val="0"/>
                <w:numId w:val="3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t>Mimo pomocy z trudem znajduje w tekście określone informacje, przy wyszukiwaniu złożonych informacji popełnia liczne błędy.</w:t>
            </w:r>
          </w:p>
          <w:p w14:paraId="6E63F156" w14:textId="77777777" w:rsidR="00AA3B26" w:rsidRDefault="00AA3B26" w:rsidP="00AA3B26">
            <w:pPr>
              <w:jc w:val="center"/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4419A" w14:textId="77777777" w:rsidR="00AA3B26" w:rsidRPr="009A05FD" w:rsidRDefault="00AA3B26" w:rsidP="00AA3B26">
            <w:pPr>
              <w:numPr>
                <w:ilvl w:val="0"/>
                <w:numId w:val="3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lastRenderedPageBreak/>
              <w:t xml:space="preserve">Na ogół rozumie ogólny sens prostych </w:t>
            </w:r>
            <w:r w:rsidRPr="009A05FD">
              <w:lastRenderedPageBreak/>
              <w:t>tekstów lub fragmentów tekstu.</w:t>
            </w:r>
          </w:p>
          <w:p w14:paraId="37657774" w14:textId="77777777" w:rsidR="00AA3B26" w:rsidRPr="009A05FD" w:rsidRDefault="00AA3B26" w:rsidP="00AA3B26">
            <w:pPr>
              <w:numPr>
                <w:ilvl w:val="0"/>
                <w:numId w:val="3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t>Z niewielką pomocą na ogół znajduje w tekście określone informacje, przy wyszukiwaniu złożonych informacji popełnia dość liczne błędy.</w:t>
            </w:r>
          </w:p>
          <w:p w14:paraId="0B2E5B9E" w14:textId="77777777" w:rsidR="00AA3B26" w:rsidRDefault="00AA3B26" w:rsidP="00AA3B26">
            <w:pPr>
              <w:jc w:val="center"/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4740F" w14:textId="77777777" w:rsidR="00AA3B26" w:rsidRPr="009A05FD" w:rsidRDefault="00AA3B26" w:rsidP="00AA3B26">
            <w:pPr>
              <w:numPr>
                <w:ilvl w:val="0"/>
                <w:numId w:val="3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lastRenderedPageBreak/>
              <w:t xml:space="preserve">Na ogół rozumie ogólny sens prostych i bardziej złożonych </w:t>
            </w:r>
            <w:r w:rsidRPr="009A05FD">
              <w:lastRenderedPageBreak/>
              <w:t>tekstów lub fragmentów tekstu.</w:t>
            </w:r>
          </w:p>
          <w:p w14:paraId="220531E7" w14:textId="77777777" w:rsidR="00AA3B26" w:rsidRPr="009A05FD" w:rsidRDefault="00AA3B26" w:rsidP="00AA3B26">
            <w:pPr>
              <w:numPr>
                <w:ilvl w:val="0"/>
                <w:numId w:val="3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t>Na ogół znajduje w tekście określone informacje, przy wyszukiwaniu złożonych informacji zdarza mu się popełniać błędy.</w:t>
            </w:r>
          </w:p>
          <w:p w14:paraId="0C7D7B1E" w14:textId="77777777" w:rsidR="00AA3B26" w:rsidRDefault="00AA3B26" w:rsidP="00AA3B26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82536" w14:textId="77777777" w:rsidR="00AA3B26" w:rsidRPr="009A05FD" w:rsidRDefault="00AA3B26" w:rsidP="00AA3B26">
            <w:pPr>
              <w:numPr>
                <w:ilvl w:val="0"/>
                <w:numId w:val="3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lastRenderedPageBreak/>
              <w:t xml:space="preserve">Bez trudu rozumie ogólny sens prostych i bardziej złożonych </w:t>
            </w:r>
            <w:r w:rsidRPr="009A05FD">
              <w:lastRenderedPageBreak/>
              <w:t>tekstów i fragmentów tekstu.</w:t>
            </w:r>
          </w:p>
          <w:p w14:paraId="1C986E99" w14:textId="77777777" w:rsidR="00AA3B26" w:rsidRPr="009A05FD" w:rsidRDefault="00AA3B26" w:rsidP="00AA3B26">
            <w:pPr>
              <w:numPr>
                <w:ilvl w:val="0"/>
                <w:numId w:val="3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t>Z łatwością samodzielnie znajduje w tekście podstawowe oraz złożone informacje.</w:t>
            </w:r>
          </w:p>
          <w:p w14:paraId="1ED79F3A" w14:textId="77777777" w:rsidR="00AA3B26" w:rsidRPr="009A05FD" w:rsidRDefault="00AA3B26" w:rsidP="00AA3B26">
            <w:pPr>
              <w:numPr>
                <w:ilvl w:val="0"/>
                <w:numId w:val="3"/>
              </w:numPr>
              <w:tabs>
                <w:tab w:val="left" w:pos="226"/>
              </w:tabs>
              <w:suppressAutoHyphens/>
              <w:ind w:left="226" w:hanging="226"/>
            </w:pPr>
            <w:r w:rsidRPr="009A05FD">
              <w:t>Z łatwością i poprawnie określa kontekst wypowiedzi.</w:t>
            </w:r>
          </w:p>
          <w:p w14:paraId="44E8E2A6" w14:textId="77777777" w:rsidR="00AA3B26" w:rsidRDefault="00AA3B26" w:rsidP="00AA3B26">
            <w:pPr>
              <w:jc w:val="center"/>
            </w:pPr>
          </w:p>
        </w:tc>
        <w:tc>
          <w:tcPr>
            <w:tcW w:w="2342" w:type="dxa"/>
          </w:tcPr>
          <w:p w14:paraId="44B0BF63" w14:textId="77777777" w:rsidR="00AA3B26" w:rsidRDefault="00AA3B26" w:rsidP="00AA3B26">
            <w:pPr>
              <w:jc w:val="center"/>
            </w:pPr>
            <w:r>
              <w:lastRenderedPageBreak/>
              <w:t>•</w:t>
            </w:r>
            <w:r>
              <w:tab/>
              <w:t xml:space="preserve">Bez trudu rozumie ogólny sens prostych i bardziej </w:t>
            </w:r>
            <w:r>
              <w:lastRenderedPageBreak/>
              <w:t>złożonych tekstów i fragmentów tekstu.</w:t>
            </w:r>
          </w:p>
          <w:p w14:paraId="354BCF59" w14:textId="76145180" w:rsidR="00AA3B26" w:rsidRDefault="00AA3B26" w:rsidP="00AA3B26">
            <w:r>
              <w:t>•Bezbłędnie znajduje w tekście podstawowe</w:t>
            </w:r>
          </w:p>
        </w:tc>
      </w:tr>
      <w:tr w:rsidR="00AA3B26" w14:paraId="4F3E2C9E" w14:textId="77777777" w:rsidTr="00082946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61D03B58" w14:textId="51043E06" w:rsidR="00AA3B26" w:rsidRDefault="00AA3B26" w:rsidP="00AA3B26">
            <w:pPr>
              <w:jc w:val="center"/>
            </w:pPr>
            <w:r>
              <w:rPr>
                <w:rFonts w:ascii="Calibri" w:hAnsi="Calibri" w:cs="Calibri"/>
                <w:b/>
              </w:rPr>
              <w:lastRenderedPageBreak/>
              <w:t>Mówienie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18C4B" w14:textId="048780CF" w:rsidR="00AA3B26" w:rsidRDefault="00AA3B26" w:rsidP="00AA3B26">
            <w:pPr>
              <w:numPr>
                <w:ilvl w:val="0"/>
                <w:numId w:val="13"/>
              </w:numPr>
              <w:suppressAutoHyphens/>
              <w:ind w:left="323" w:hanging="284"/>
            </w:pPr>
            <w:r w:rsidRPr="000F20CF">
              <w:t xml:space="preserve">Mimo pomocy nieudolnie tworzy proste wypowiedzi ustne, popełniając liczne błędy zaburzające komunikację: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FCD3F" w14:textId="262F773C" w:rsidR="00AA3B26" w:rsidRDefault="00AA3B26" w:rsidP="00AA3B26">
            <w:pPr>
              <w:numPr>
                <w:ilvl w:val="0"/>
                <w:numId w:val="13"/>
              </w:numPr>
              <w:suppressAutoHyphens/>
              <w:ind w:left="322" w:hanging="283"/>
            </w:pPr>
            <w:r w:rsidRPr="000F20CF">
              <w:t>Sam lub z pomocą nauczyciela tworzy proste wypowiedzi ustne, popełniając dość liczne błędy częściowo zaburzające komunikację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DC98C" w14:textId="76014F34" w:rsidR="00AA3B26" w:rsidRPr="009C513A" w:rsidRDefault="00AA3B26" w:rsidP="00AA3B26">
            <w:pPr>
              <w:numPr>
                <w:ilvl w:val="0"/>
                <w:numId w:val="13"/>
              </w:numPr>
              <w:suppressAutoHyphens/>
              <w:ind w:left="323" w:hanging="284"/>
            </w:pPr>
            <w:r w:rsidRPr="009C513A">
              <w:t>Popełniając nieliczne niezakłócające komunikacji błędy, tworzy proste i złożone wypowiedzi ustne:</w:t>
            </w:r>
          </w:p>
          <w:p w14:paraId="4D69D341" w14:textId="16EC328A" w:rsidR="00AA3B26" w:rsidRPr="009C513A" w:rsidRDefault="00AA3B26" w:rsidP="00AA3B26">
            <w:pPr>
              <w:suppressAutoHyphens/>
            </w:pPr>
          </w:p>
          <w:p w14:paraId="6AA1C5F9" w14:textId="77777777" w:rsidR="00AA3B26" w:rsidRDefault="00AA3B26" w:rsidP="00AA3B26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4C45C" w14:textId="784A31DC" w:rsidR="00AA3B26" w:rsidRDefault="00AA3B26" w:rsidP="00AA3B26">
            <w:pPr>
              <w:numPr>
                <w:ilvl w:val="0"/>
                <w:numId w:val="13"/>
              </w:numPr>
              <w:suppressAutoHyphens/>
              <w:ind w:left="322" w:hanging="141"/>
            </w:pPr>
            <w:r w:rsidRPr="009C513A">
              <w:t xml:space="preserve">Używając bogatego słownictwa tworzy proste i złożone wypowiedzi ustne: </w:t>
            </w:r>
          </w:p>
        </w:tc>
        <w:tc>
          <w:tcPr>
            <w:tcW w:w="2342" w:type="dxa"/>
          </w:tcPr>
          <w:p w14:paraId="125DF4A3" w14:textId="16E9EC2D" w:rsidR="00AA3B26" w:rsidRDefault="00AA3B26" w:rsidP="00AA3B26">
            <w:pPr>
              <w:jc w:val="center"/>
            </w:pPr>
            <w:r>
              <w:t>Swobodnie wypowiada się na różne tematy</w:t>
            </w:r>
          </w:p>
        </w:tc>
      </w:tr>
      <w:tr w:rsidR="00AA3B26" w14:paraId="3729C8EE" w14:textId="77777777" w:rsidTr="00082946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1F429765" w14:textId="083094FA" w:rsidR="00AA3B26" w:rsidRDefault="00AA3B26" w:rsidP="00AA3B26">
            <w:pPr>
              <w:jc w:val="center"/>
            </w:pPr>
            <w:r>
              <w:rPr>
                <w:rFonts w:ascii="Calibri" w:hAnsi="Calibri" w:cs="Calibri"/>
                <w:b/>
              </w:rPr>
              <w:t>Pisanie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6CA0B" w14:textId="1D3E5768" w:rsidR="00AA3B26" w:rsidRDefault="00AA3B26" w:rsidP="00AA3B26">
            <w:pPr>
              <w:numPr>
                <w:ilvl w:val="0"/>
                <w:numId w:val="15"/>
              </w:numPr>
              <w:suppressAutoHyphens/>
            </w:pPr>
            <w:r w:rsidRPr="00F319FD">
              <w:t xml:space="preserve">Mimo pomocy, popełniając liczne błędy, nieudolnie tworzy bardzo proste wypowiedzi pisemne: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1E55B" w14:textId="6044598A" w:rsidR="00AA3B26" w:rsidRDefault="00AA3B26" w:rsidP="00AA3B26">
            <w:pPr>
              <w:numPr>
                <w:ilvl w:val="0"/>
                <w:numId w:val="15"/>
              </w:numPr>
              <w:suppressAutoHyphens/>
            </w:pPr>
            <w:r w:rsidRPr="00F319FD">
              <w:t xml:space="preserve">Sam lub z pomocą nauczyciela tworzy bardzo proste wypowiedzi pisemne: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BA55" w14:textId="27B03CEA" w:rsidR="00AA3B26" w:rsidRDefault="00AA3B26" w:rsidP="00AA3B26">
            <w:pPr>
              <w:numPr>
                <w:ilvl w:val="0"/>
                <w:numId w:val="15"/>
              </w:numPr>
              <w:suppressAutoHyphens/>
            </w:pPr>
            <w:r w:rsidRPr="00F319FD">
              <w:t xml:space="preserve">Popełniając nieliczne błędy niezakłócające komunikacji, tworzy proste i bardziej złożone wypowiedzi pisemne: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7C64A" w14:textId="61F5CD47" w:rsidR="00AA3B26" w:rsidRPr="00F319FD" w:rsidRDefault="00AA3B26" w:rsidP="00AA3B26">
            <w:pPr>
              <w:numPr>
                <w:ilvl w:val="0"/>
                <w:numId w:val="15"/>
              </w:numPr>
              <w:suppressAutoHyphens/>
            </w:pPr>
            <w:r w:rsidRPr="00F319FD">
              <w:t xml:space="preserve">Samodzielnie, , tworzy proste i bardziej złożone wypowiedzi pisemne:; </w:t>
            </w:r>
          </w:p>
          <w:p w14:paraId="1D914CD6" w14:textId="77777777" w:rsidR="00AA3B26" w:rsidRDefault="00AA3B26" w:rsidP="00AA3B26">
            <w:pPr>
              <w:jc w:val="center"/>
            </w:pPr>
          </w:p>
        </w:tc>
        <w:tc>
          <w:tcPr>
            <w:tcW w:w="2342" w:type="dxa"/>
          </w:tcPr>
          <w:p w14:paraId="6A3D6E2E" w14:textId="39753EC5" w:rsidR="00AA3B26" w:rsidRDefault="00AA3B26" w:rsidP="00AA3B26">
            <w:pPr>
              <w:jc w:val="center"/>
            </w:pPr>
            <w:r>
              <w:t>S</w:t>
            </w:r>
            <w:r w:rsidRPr="00AA3B26">
              <w:t>tosując urozmaicone słownictwo, tworzy proste i bardziej złożone wypowiedzi pisemne:;</w:t>
            </w:r>
          </w:p>
        </w:tc>
      </w:tr>
      <w:tr w:rsidR="00AA3B26" w14:paraId="720B78DD" w14:textId="77777777" w:rsidTr="00082946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590E14C5" w14:textId="3F3EF859" w:rsidR="00AA3B26" w:rsidRDefault="00AA3B26" w:rsidP="00AA3B26">
            <w:pPr>
              <w:jc w:val="center"/>
            </w:pPr>
            <w:r>
              <w:rPr>
                <w:rFonts w:ascii="Calibri" w:hAnsi="Calibri" w:cs="Calibri"/>
                <w:b/>
              </w:rPr>
              <w:t>Reagowanie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FC042" w14:textId="2369C5FD" w:rsidR="00AA3B26" w:rsidRDefault="00AA3B26" w:rsidP="0081383C">
            <w:pPr>
              <w:numPr>
                <w:ilvl w:val="0"/>
                <w:numId w:val="15"/>
              </w:numPr>
              <w:suppressAutoHyphens/>
            </w:pPr>
            <w:r w:rsidRPr="0044561A">
              <w:t xml:space="preserve">Nieudolnie reaguje w prostych sytuacjach, popełniając liczne błędy: 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F4CAB" w14:textId="6E6D4BFF" w:rsidR="00AA3B26" w:rsidRDefault="00AA3B26" w:rsidP="0081383C">
            <w:pPr>
              <w:numPr>
                <w:ilvl w:val="0"/>
                <w:numId w:val="15"/>
              </w:numPr>
              <w:suppressAutoHyphens/>
            </w:pPr>
            <w:r w:rsidRPr="0044561A">
              <w:t xml:space="preserve">Reaguje w prostych sytuacjach, często popełniając błędy: 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72ACC" w14:textId="0E05F693" w:rsidR="00AA3B26" w:rsidRPr="0044561A" w:rsidRDefault="00AA3B26" w:rsidP="00AA3B26">
            <w:pPr>
              <w:numPr>
                <w:ilvl w:val="0"/>
                <w:numId w:val="15"/>
              </w:numPr>
              <w:suppressAutoHyphens/>
            </w:pPr>
            <w:r w:rsidRPr="0044561A">
              <w:t xml:space="preserve">Popełniając nieliczne błędy, reaguje w prostych i bardziej złożonych sytuacjach: </w:t>
            </w:r>
          </w:p>
          <w:p w14:paraId="39ECE170" w14:textId="77777777" w:rsidR="00AA3B26" w:rsidRDefault="00AA3B26" w:rsidP="00AA3B26">
            <w:pPr>
              <w:jc w:val="center"/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CE2C" w14:textId="1D8DE35B" w:rsidR="00AA3B26" w:rsidRPr="0044561A" w:rsidRDefault="00AA3B26" w:rsidP="00AA3B26">
            <w:pPr>
              <w:numPr>
                <w:ilvl w:val="0"/>
                <w:numId w:val="15"/>
              </w:numPr>
              <w:suppressAutoHyphens/>
            </w:pPr>
            <w:r w:rsidRPr="0044561A">
              <w:t>Swobodnie i bezbłędnie lub niemal bezbłędnie reaguje w prostych i złożonych sytuacjach.</w:t>
            </w:r>
          </w:p>
          <w:p w14:paraId="4F914AB2" w14:textId="77777777" w:rsidR="00AA3B26" w:rsidRDefault="00AA3B26" w:rsidP="00AA3B26">
            <w:pPr>
              <w:jc w:val="center"/>
            </w:pPr>
          </w:p>
        </w:tc>
        <w:tc>
          <w:tcPr>
            <w:tcW w:w="2342" w:type="dxa"/>
          </w:tcPr>
          <w:p w14:paraId="13EB73AC" w14:textId="27F767CF" w:rsidR="00AA3B26" w:rsidRDefault="0081383C" w:rsidP="00AA3B26">
            <w:pPr>
              <w:jc w:val="center"/>
            </w:pPr>
            <w:r w:rsidRPr="0081383C">
              <w:lastRenderedPageBreak/>
              <w:t>•</w:t>
            </w:r>
            <w:r w:rsidRPr="0081383C">
              <w:tab/>
              <w:t>Swobodnie i bezbłędnie lub niemal bezbłędnie reaguje w prostych i złożonych sytuacjach.</w:t>
            </w:r>
          </w:p>
        </w:tc>
      </w:tr>
      <w:tr w:rsidR="00AA3B26" w14:paraId="0BF328D2" w14:textId="77777777" w:rsidTr="00082946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D28BC55" w14:textId="010F1D6B" w:rsidR="00AA3B26" w:rsidRDefault="00AA3B26" w:rsidP="00AA3B26">
            <w:pPr>
              <w:jc w:val="center"/>
            </w:pPr>
            <w:r>
              <w:rPr>
                <w:rFonts w:ascii="Calibri" w:hAnsi="Calibri" w:cs="Calibri"/>
                <w:b/>
              </w:rPr>
              <w:t>Przetwarzanie tekstu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84486" w14:textId="77777777" w:rsidR="00AA3B26" w:rsidRPr="0044561A" w:rsidRDefault="00AA3B26" w:rsidP="00AA3B26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44561A">
              <w:t>Nieudolnie przekazuje w języku angielskim informacje zawarte w materiałach wizualnych, popełniając liczne błędy.</w:t>
            </w:r>
          </w:p>
          <w:p w14:paraId="5ECDE111" w14:textId="58999A6D" w:rsidR="00AA3B26" w:rsidRDefault="00AA3B26" w:rsidP="00AA3B26">
            <w:pPr>
              <w:jc w:val="center"/>
            </w:pPr>
            <w:r w:rsidRPr="0044561A">
              <w:t>Z trudem i często niepoprawnie przekazuje w języku polskim informacje sformułowane w języku angielskim.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6336C" w14:textId="77777777" w:rsidR="00AA3B26" w:rsidRPr="0044561A" w:rsidRDefault="00AA3B26" w:rsidP="00AA3B26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44561A">
              <w:t>Przekazuje w języku angielskim informacje zawarte w materiałach wizualnych, popełniając dość liczne błędy.</w:t>
            </w:r>
          </w:p>
          <w:p w14:paraId="1B40415D" w14:textId="29AF7853" w:rsidR="00AA3B26" w:rsidRDefault="00AA3B26" w:rsidP="00AA3B26">
            <w:pPr>
              <w:jc w:val="center"/>
            </w:pPr>
            <w:r w:rsidRPr="0044561A">
              <w:t>Przekazuje w języku polskim informacje sformułowane w języku angielskim, czasem popełniając błędy.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C392" w14:textId="77777777" w:rsidR="00AA3B26" w:rsidRPr="0044561A" w:rsidRDefault="00AA3B26" w:rsidP="00AA3B26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44561A">
              <w:t>Bez większego trudu i na ogół poprawnie przekazuje w języku angielskim informacje zawarte w materiałach wizualnych.</w:t>
            </w:r>
          </w:p>
          <w:p w14:paraId="0B184DC0" w14:textId="7E069373" w:rsidR="00AA3B26" w:rsidRDefault="00AA3B26" w:rsidP="00AA3B26">
            <w:pPr>
              <w:jc w:val="center"/>
            </w:pPr>
            <w:r w:rsidRPr="0044561A">
              <w:t>Na ogół poprawnie przekazuje w języku polskim informacje sformułowane w języku angielskim.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93B1" w14:textId="77777777" w:rsidR="00AA3B26" w:rsidRPr="0044561A" w:rsidRDefault="00AA3B26" w:rsidP="00AA3B26">
            <w:pPr>
              <w:numPr>
                <w:ilvl w:val="0"/>
                <w:numId w:val="1"/>
              </w:numPr>
              <w:tabs>
                <w:tab w:val="left" w:pos="226"/>
              </w:tabs>
              <w:suppressAutoHyphens/>
              <w:ind w:left="226" w:hanging="180"/>
            </w:pPr>
            <w:r w:rsidRPr="0044561A">
              <w:t>Z łatwością i poprawnie przekazuje w języku angielskim informacje zawarte w materiałach wizualnych.</w:t>
            </w:r>
          </w:p>
          <w:p w14:paraId="3E6B84BC" w14:textId="6A55E350" w:rsidR="00AA3B26" w:rsidRDefault="00AA3B26" w:rsidP="00AA3B26">
            <w:pPr>
              <w:jc w:val="center"/>
            </w:pPr>
            <w:r w:rsidRPr="0044561A">
              <w:t>Z łatwością i poprawnie przekazuje w języku polskim informacje sformułowane w języku angielskim.</w:t>
            </w:r>
          </w:p>
        </w:tc>
        <w:tc>
          <w:tcPr>
            <w:tcW w:w="2342" w:type="dxa"/>
          </w:tcPr>
          <w:p w14:paraId="3DCFECCD" w14:textId="77777777" w:rsidR="00AA3B26" w:rsidRDefault="00AA3B26" w:rsidP="00AA3B26">
            <w:pPr>
              <w:jc w:val="center"/>
            </w:pPr>
          </w:p>
        </w:tc>
      </w:tr>
    </w:tbl>
    <w:p w14:paraId="0D5953E4" w14:textId="0B6709A2" w:rsidR="00C74C9F" w:rsidRDefault="00C74C9F" w:rsidP="00937BAA">
      <w:pPr>
        <w:jc w:val="center"/>
      </w:pPr>
    </w:p>
    <w:sectPr w:rsidR="00C74C9F" w:rsidSect="000829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1" w15:restartNumberingAfterBreak="0">
    <w:nsid w:val="00000005"/>
    <w:multiLevelType w:val="singleLevel"/>
    <w:tmpl w:val="ADDA23B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992" w:hanging="360"/>
      </w:pPr>
      <w:rPr>
        <w:rFonts w:ascii="Symbol" w:hAnsi="Symbol" w:cs="Symbol" w:hint="default"/>
        <w:color w:val="002060"/>
        <w:sz w:val="16"/>
        <w:szCs w:val="16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  <w:lang w:eastAsia="en-US"/>
      </w:rPr>
    </w:lvl>
  </w:abstractNum>
  <w:abstractNum w:abstractNumId="5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7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8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9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  <w:lang w:eastAsia="en-US"/>
      </w:rPr>
    </w:lvl>
  </w:abstractNum>
  <w:abstractNum w:abstractNumId="1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</w:abstractNum>
  <w:abstractNum w:abstractNumId="12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419" w:hanging="360"/>
      </w:pPr>
      <w:rPr>
        <w:rFonts w:ascii="Symbol" w:hAnsi="Symbol" w:cs="Symbol" w:hint="default"/>
        <w:color w:val="auto"/>
        <w:sz w:val="16"/>
        <w:szCs w:val="16"/>
      </w:rPr>
    </w:lvl>
  </w:abstractNum>
  <w:abstractNum w:abstractNumId="14" w15:restartNumberingAfterBreak="0">
    <w:nsid w:val="699F4DEC"/>
    <w:multiLevelType w:val="hybridMultilevel"/>
    <w:tmpl w:val="1EB8B89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16"/>
        <w:szCs w:val="22"/>
      </w:rPr>
    </w:lvl>
    <w:lvl w:ilvl="1" w:tplc="2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686099">
    <w:abstractNumId w:val="4"/>
  </w:num>
  <w:num w:numId="2" w16cid:durableId="1966499927">
    <w:abstractNumId w:val="10"/>
  </w:num>
  <w:num w:numId="3" w16cid:durableId="1584414533">
    <w:abstractNumId w:val="2"/>
  </w:num>
  <w:num w:numId="4" w16cid:durableId="1749184082">
    <w:abstractNumId w:val="7"/>
  </w:num>
  <w:num w:numId="5" w16cid:durableId="335496278">
    <w:abstractNumId w:val="3"/>
  </w:num>
  <w:num w:numId="6" w16cid:durableId="1604651281">
    <w:abstractNumId w:val="6"/>
  </w:num>
  <w:num w:numId="7" w16cid:durableId="2040472896">
    <w:abstractNumId w:val="8"/>
  </w:num>
  <w:num w:numId="8" w16cid:durableId="2146460168">
    <w:abstractNumId w:val="11"/>
  </w:num>
  <w:num w:numId="9" w16cid:durableId="1704204566">
    <w:abstractNumId w:val="0"/>
  </w:num>
  <w:num w:numId="10" w16cid:durableId="1713920876">
    <w:abstractNumId w:val="9"/>
  </w:num>
  <w:num w:numId="11" w16cid:durableId="694307537">
    <w:abstractNumId w:val="14"/>
  </w:num>
  <w:num w:numId="12" w16cid:durableId="2142530307">
    <w:abstractNumId w:val="12"/>
  </w:num>
  <w:num w:numId="13" w16cid:durableId="1566380038">
    <w:abstractNumId w:val="1"/>
  </w:num>
  <w:num w:numId="14" w16cid:durableId="910194246">
    <w:abstractNumId w:val="13"/>
  </w:num>
  <w:num w:numId="15" w16cid:durableId="931278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AA"/>
    <w:rsid w:val="0004668A"/>
    <w:rsid w:val="00082946"/>
    <w:rsid w:val="003846B7"/>
    <w:rsid w:val="003D7266"/>
    <w:rsid w:val="00605E33"/>
    <w:rsid w:val="007A6322"/>
    <w:rsid w:val="007D563D"/>
    <w:rsid w:val="0081383C"/>
    <w:rsid w:val="00937BAA"/>
    <w:rsid w:val="00971531"/>
    <w:rsid w:val="00AA3B26"/>
    <w:rsid w:val="00C74C9F"/>
    <w:rsid w:val="00D9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C4D0F"/>
  <w15:chartTrackingRefBased/>
  <w15:docId w15:val="{08E2BAFB-71F8-4246-B2D5-988D581D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7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25</Pages>
  <Words>8024</Words>
  <Characters>48145</Characters>
  <Application>Microsoft Office Word</Application>
  <DocSecurity>0</DocSecurity>
  <Lines>401</Lines>
  <Paragraphs>112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2023-09-07T16:15:00Z</dcterms:created>
  <dcterms:modified xsi:type="dcterms:W3CDTF">2023-09-21T18:33:00Z</dcterms:modified>
</cp:coreProperties>
</file>