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58D74" w14:textId="467C39E2" w:rsidR="0040161E" w:rsidRPr="008974A5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519933E7" w14:textId="2E950242" w:rsidR="0040161E" w:rsidRDefault="00E332F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WYMAGANIA EDUKACYJNE KLASA 7</w:t>
            </w:r>
            <w:r w:rsidR="008D5E19">
              <w:rPr>
                <w:rFonts w:ascii="Calibri" w:hAnsi="Calibri" w:cs="Calibri"/>
                <w:b/>
                <w:sz w:val="32"/>
                <w:szCs w:val="32"/>
              </w:rPr>
              <w:t xml:space="preserve"> rok </w:t>
            </w:r>
            <w:r w:rsidR="001473B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8D5E19">
              <w:rPr>
                <w:rFonts w:ascii="Calibri" w:hAnsi="Calibri" w:cs="Calibri"/>
                <w:b/>
                <w:sz w:val="32"/>
                <w:szCs w:val="32"/>
              </w:rPr>
              <w:t>2023/2024</w:t>
            </w:r>
          </w:p>
          <w:p w14:paraId="6C2A2716" w14:textId="7A52BB20" w:rsidR="008D5E19" w:rsidRPr="008974A5" w:rsidRDefault="008D5E19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Ocena śródroczna </w:t>
            </w:r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pomieszczenia i 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lastRenderedPageBreak/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sometimes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5A2F07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5A2F07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2F07">
              <w:rPr>
                <w:i/>
                <w:sz w:val="22"/>
                <w:szCs w:val="22"/>
                <w:lang w:eastAsia="en-US"/>
              </w:rPr>
              <w:t>perfect</w:t>
            </w:r>
            <w:proofErr w:type="spellEnd"/>
            <w:r w:rsidRPr="005A2F07">
              <w:rPr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sometimes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perfect</w:t>
            </w:r>
            <w:proofErr w:type="spellEnd"/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sometimes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perfect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bookmarkStart w:id="0" w:name="_Hlk145348454"/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MIEJSCE ZAMIESZKANIA: pomieszczenia i wyposażenie domu, prace domowe; KULTURA: dziedziny 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sometimes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perfect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bookmarkEnd w:id="0"/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</w:tbl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6455C4B4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>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i/>
                <w:sz w:val="22"/>
                <w:szCs w:val="22"/>
              </w:rPr>
              <w:t>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who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what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whose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where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when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that</w:t>
            </w:r>
            <w:proofErr w:type="spellEnd"/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Pr="008974A5">
              <w:rPr>
                <w:sz w:val="22"/>
                <w:szCs w:val="22"/>
              </w:rPr>
              <w:t xml:space="preserve"> i </w:t>
            </w:r>
            <w:proofErr w:type="spellStart"/>
            <w:r w:rsidRPr="008974A5">
              <w:rPr>
                <w:i/>
                <w:sz w:val="22"/>
                <w:szCs w:val="22"/>
              </w:rPr>
              <w:t>shall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Finally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>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A15643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A15643" w:rsidRPr="008974A5">
              <w:rPr>
                <w:i/>
                <w:sz w:val="22"/>
                <w:szCs w:val="22"/>
              </w:rPr>
              <w:t xml:space="preserve">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proofErr w:type="spellStart"/>
            <w:r w:rsidRPr="008974A5">
              <w:rPr>
                <w:i/>
                <w:sz w:val="22"/>
                <w:szCs w:val="22"/>
              </w:rPr>
              <w:t>used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proofErr w:type="spellStart"/>
            <w:r w:rsidR="00AC41D3" w:rsidRPr="008974A5">
              <w:rPr>
                <w:i/>
                <w:sz w:val="22"/>
                <w:szCs w:val="22"/>
              </w:rPr>
              <w:t>so</w:t>
            </w:r>
            <w:proofErr w:type="spellEnd"/>
            <w:r w:rsidR="00AC41D3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C41D3" w:rsidRPr="008974A5">
              <w:rPr>
                <w:i/>
                <w:sz w:val="22"/>
                <w:szCs w:val="22"/>
              </w:rPr>
              <w:t>such</w:t>
            </w:r>
            <w:proofErr w:type="spellEnd"/>
            <w:r w:rsidR="00AC41D3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C41D3" w:rsidRPr="008974A5">
              <w:rPr>
                <w:i/>
                <w:sz w:val="22"/>
                <w:szCs w:val="22"/>
              </w:rPr>
              <w:t>such</w:t>
            </w:r>
            <w:proofErr w:type="spellEnd"/>
            <w:r w:rsidR="00AC41D3" w:rsidRPr="008974A5">
              <w:rPr>
                <w:i/>
                <w:sz w:val="22"/>
                <w:szCs w:val="22"/>
              </w:rPr>
              <w:t xml:space="preserve">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zdania przydawkowe z zaimkami: </w:t>
            </w:r>
            <w:proofErr w:type="spellStart"/>
            <w:r w:rsidRPr="008974A5">
              <w:rPr>
                <w:i/>
                <w:sz w:val="22"/>
                <w:szCs w:val="22"/>
              </w:rPr>
              <w:t>who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what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whose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where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when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that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Pr="008974A5">
              <w:rPr>
                <w:sz w:val="22"/>
                <w:szCs w:val="22"/>
              </w:rPr>
              <w:t xml:space="preserve"> i </w:t>
            </w:r>
            <w:proofErr w:type="spellStart"/>
            <w:r w:rsidRPr="008974A5">
              <w:rPr>
                <w:i/>
                <w:sz w:val="22"/>
                <w:szCs w:val="22"/>
              </w:rPr>
              <w:t>shall</w:t>
            </w:r>
            <w:proofErr w:type="spellEnd"/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8974A5">
              <w:rPr>
                <w:i/>
                <w:sz w:val="22"/>
                <w:szCs w:val="22"/>
              </w:rPr>
              <w:t>Finally</w:t>
            </w:r>
            <w:proofErr w:type="spellEnd"/>
            <w:r w:rsidRPr="008974A5">
              <w:rPr>
                <w:i/>
                <w:sz w:val="22"/>
                <w:szCs w:val="22"/>
              </w:rPr>
              <w:t>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proofErr w:type="spellStart"/>
            <w:r w:rsidRPr="008974A5">
              <w:rPr>
                <w:i/>
                <w:sz w:val="22"/>
                <w:szCs w:val="22"/>
              </w:rPr>
              <w:t>used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proofErr w:type="spellStart"/>
            <w:r w:rsidRPr="008974A5">
              <w:rPr>
                <w:i/>
                <w:sz w:val="22"/>
                <w:szCs w:val="22"/>
              </w:rPr>
              <w:t>so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such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such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who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what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whose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where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when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that</w:t>
            </w:r>
            <w:proofErr w:type="spellEnd"/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Pr="008974A5">
              <w:rPr>
                <w:sz w:val="22"/>
                <w:szCs w:val="22"/>
              </w:rPr>
              <w:t xml:space="preserve"> i </w:t>
            </w:r>
            <w:proofErr w:type="spellStart"/>
            <w:r w:rsidRPr="008974A5">
              <w:rPr>
                <w:i/>
                <w:sz w:val="22"/>
                <w:szCs w:val="22"/>
              </w:rPr>
              <w:t>shall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8974A5">
              <w:rPr>
                <w:i/>
                <w:sz w:val="22"/>
                <w:szCs w:val="22"/>
              </w:rPr>
              <w:t>Finally</w:t>
            </w:r>
            <w:proofErr w:type="spellEnd"/>
            <w:r w:rsidRPr="008974A5">
              <w:rPr>
                <w:i/>
                <w:sz w:val="22"/>
                <w:szCs w:val="22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AC41D3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AC41D3" w:rsidRPr="008974A5">
              <w:rPr>
                <w:i/>
                <w:sz w:val="22"/>
                <w:szCs w:val="22"/>
              </w:rPr>
              <w:t xml:space="preserve">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8974A5">
              <w:rPr>
                <w:i/>
                <w:sz w:val="22"/>
                <w:szCs w:val="22"/>
              </w:rPr>
              <w:t>used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proofErr w:type="spellStart"/>
            <w:r w:rsidR="00AC41D3" w:rsidRPr="008974A5">
              <w:rPr>
                <w:i/>
                <w:sz w:val="22"/>
                <w:szCs w:val="22"/>
              </w:rPr>
              <w:t>so</w:t>
            </w:r>
            <w:proofErr w:type="spellEnd"/>
            <w:r w:rsidR="00AC41D3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C41D3" w:rsidRPr="008974A5">
              <w:rPr>
                <w:i/>
                <w:sz w:val="22"/>
                <w:szCs w:val="22"/>
              </w:rPr>
              <w:t>such</w:t>
            </w:r>
            <w:proofErr w:type="spellEnd"/>
            <w:r w:rsidR="00AC41D3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C41D3" w:rsidRPr="008974A5">
              <w:rPr>
                <w:i/>
                <w:sz w:val="22"/>
                <w:szCs w:val="22"/>
              </w:rPr>
              <w:t>such</w:t>
            </w:r>
            <w:proofErr w:type="spellEnd"/>
            <w:r w:rsidR="00AC41D3" w:rsidRPr="008974A5">
              <w:rPr>
                <w:i/>
                <w:sz w:val="22"/>
                <w:szCs w:val="22"/>
              </w:rPr>
              <w:t xml:space="preserve">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bookmarkStart w:id="1" w:name="_Hlk145348508"/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who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what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whose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where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when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that</w:t>
            </w:r>
            <w:proofErr w:type="spellEnd"/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Pr="008974A5">
              <w:rPr>
                <w:sz w:val="22"/>
                <w:szCs w:val="22"/>
              </w:rPr>
              <w:t xml:space="preserve"> i </w:t>
            </w:r>
            <w:proofErr w:type="spellStart"/>
            <w:r w:rsidRPr="008974A5">
              <w:rPr>
                <w:i/>
                <w:sz w:val="22"/>
                <w:szCs w:val="22"/>
              </w:rPr>
              <w:t>shall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8974A5">
              <w:rPr>
                <w:i/>
                <w:sz w:val="22"/>
                <w:szCs w:val="22"/>
              </w:rPr>
              <w:t>Finally</w:t>
            </w:r>
            <w:proofErr w:type="spellEnd"/>
            <w:r w:rsidRPr="008974A5">
              <w:rPr>
                <w:i/>
                <w:sz w:val="22"/>
                <w:szCs w:val="22"/>
              </w:rPr>
              <w:t>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8974A5">
              <w:rPr>
                <w:i/>
                <w:sz w:val="22"/>
                <w:szCs w:val="22"/>
              </w:rPr>
              <w:t>used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i stosując je w zdaniach, nie popełnia błędów: </w:t>
            </w:r>
            <w:proofErr w:type="spellStart"/>
            <w:r w:rsidRPr="008974A5">
              <w:rPr>
                <w:i/>
                <w:sz w:val="22"/>
                <w:szCs w:val="22"/>
              </w:rPr>
              <w:t>so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such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such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a(n)</w:t>
            </w:r>
            <w:r w:rsidRPr="008974A5">
              <w:rPr>
                <w:sz w:val="22"/>
                <w:szCs w:val="22"/>
              </w:rPr>
              <w:t>.</w:t>
            </w:r>
            <w:bookmarkEnd w:id="1"/>
          </w:p>
        </w:tc>
      </w:tr>
    </w:tbl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D669640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C9790A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have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has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(not)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when</w:t>
            </w:r>
            <w:proofErr w:type="spellEnd"/>
            <w:r w:rsidR="004472B3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while</w:t>
            </w:r>
            <w:proofErr w:type="spellEnd"/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czasownikiem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have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has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(not)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4472B3"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when</w:t>
            </w:r>
            <w:proofErr w:type="spellEnd"/>
            <w:r w:rsidR="004472B3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while</w:t>
            </w:r>
            <w:proofErr w:type="spellEnd"/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czasownikiem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have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has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(not)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4472B3"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when</w:t>
            </w:r>
            <w:proofErr w:type="spellEnd"/>
            <w:r w:rsidR="004472B3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while</w:t>
            </w:r>
            <w:proofErr w:type="spellEnd"/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bookmarkStart w:id="2" w:name="_Hlk145348617"/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have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has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(not)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4472B3"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when</w:t>
            </w:r>
            <w:proofErr w:type="spellEnd"/>
            <w:r w:rsidR="004472B3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while</w:t>
            </w:r>
            <w:proofErr w:type="spellEnd"/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4472B3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bookmarkEnd w:id="2"/>
          <w:p w14:paraId="1F9FD77C" w14:textId="4D6EC41D" w:rsidR="003F48CF" w:rsidRPr="008974A5" w:rsidRDefault="003F48CF" w:rsidP="003F48CF">
            <w:pPr>
              <w:ind w:left="323"/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2AF0EDF3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lastRenderedPageBreak/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 w:rsidTr="00C9790A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rośliny i zwierzęta, </w:t>
            </w:r>
            <w:r w:rsidR="000B0FEC" w:rsidRPr="008974A5">
              <w:rPr>
                <w:sz w:val="22"/>
                <w:szCs w:val="22"/>
              </w:rPr>
              <w:lastRenderedPageBreak/>
              <w:t>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perfect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since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already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yet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just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Słabo zna zasady użycia czasu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yesterday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…ago,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last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…, in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July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2 o’clock,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when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I was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young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Where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When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What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perfect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How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long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</w:t>
            </w:r>
            <w:r w:rsidR="00FA533F" w:rsidRPr="008974A5">
              <w:rPr>
                <w:sz w:val="22"/>
                <w:szCs w:val="22"/>
              </w:rPr>
              <w:lastRenderedPageBreak/>
              <w:t xml:space="preserve">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perfect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since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already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yet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just</w:t>
            </w:r>
            <w:proofErr w:type="spellEnd"/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yesterday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…ago,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last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…, in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July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2 o’clock,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when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I was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young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Where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When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What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perfect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How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long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lastRenderedPageBreak/>
              <w:t>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perfect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since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already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yet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just</w:t>
            </w:r>
            <w:proofErr w:type="spellEnd"/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yesterday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…ago,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last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…, in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July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2 o’clock,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when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I was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young</w:t>
            </w:r>
            <w:proofErr w:type="spellEnd"/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Where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When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What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perfect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How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long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bookmarkStart w:id="3" w:name="_Hlk145350062"/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perfect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since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already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yet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just</w:t>
            </w:r>
            <w:proofErr w:type="spellEnd"/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yesterday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…ago,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last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…, in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July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2 o’clock,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when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I was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young</w:t>
            </w:r>
            <w:proofErr w:type="spellEnd"/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yesterday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…ago,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last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…, in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July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2 o’clock,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when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I was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young</w:t>
            </w:r>
            <w:proofErr w:type="spellEnd"/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perfect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How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long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bookmarkEnd w:id="3"/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7EF304B5"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 w:rsidTr="00C9790A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</w:t>
            </w:r>
            <w:r w:rsidRPr="008974A5">
              <w:rPr>
                <w:sz w:val="22"/>
                <w:szCs w:val="22"/>
              </w:rPr>
              <w:lastRenderedPageBreak/>
              <w:t xml:space="preserve">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proofErr w:type="spellStart"/>
            <w:r w:rsidRPr="008974A5">
              <w:rPr>
                <w:i/>
                <w:sz w:val="22"/>
                <w:szCs w:val="22"/>
              </w:rPr>
              <w:t>There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7418AE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too</w:t>
            </w:r>
            <w:proofErr w:type="spellEnd"/>
            <w:r w:rsidR="007418AE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enough</w:t>
            </w:r>
            <w:proofErr w:type="spellEnd"/>
            <w:r w:rsidR="007418AE" w:rsidRPr="008974A5">
              <w:rPr>
                <w:i/>
                <w:sz w:val="22"/>
                <w:szCs w:val="22"/>
              </w:rPr>
              <w:t xml:space="preserve">, not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enough</w:t>
            </w:r>
            <w:proofErr w:type="spellEnd"/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ones</w:t>
            </w:r>
            <w:proofErr w:type="spellEnd"/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un</w:t>
            </w:r>
            <w:proofErr w:type="spellEnd"/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well-</w:t>
            </w:r>
            <w:r w:rsidR="005F1F22" w:rsidRPr="008974A5">
              <w:rPr>
                <w:i/>
                <w:sz w:val="22"/>
                <w:szCs w:val="22"/>
              </w:rPr>
              <w:lastRenderedPageBreak/>
              <w:t>made</w:t>
            </w:r>
            <w:proofErr w:type="spellEnd"/>
            <w:r w:rsidR="005F1F22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badly</w:t>
            </w:r>
            <w:proofErr w:type="spellEnd"/>
            <w:r w:rsidR="005F1F2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made</w:t>
            </w:r>
            <w:proofErr w:type="spellEnd"/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proofErr w:type="spellStart"/>
            <w:r w:rsidRPr="008974A5">
              <w:rPr>
                <w:i/>
                <w:sz w:val="22"/>
                <w:szCs w:val="22"/>
              </w:rPr>
              <w:t>look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obszarów: środki transportu i korzystanie </w:t>
            </w:r>
            <w:r w:rsidRPr="008974A5">
              <w:rPr>
                <w:sz w:val="22"/>
                <w:szCs w:val="22"/>
              </w:rPr>
              <w:lastRenderedPageBreak/>
              <w:t>z nich, orientacja w terenie, 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proofErr w:type="spellStart"/>
            <w:r w:rsidRPr="008974A5">
              <w:rPr>
                <w:i/>
                <w:sz w:val="22"/>
                <w:szCs w:val="22"/>
              </w:rPr>
              <w:t>There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7418AE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too</w:t>
            </w:r>
            <w:proofErr w:type="spellEnd"/>
            <w:r w:rsidR="005F1F22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enough</w:t>
            </w:r>
            <w:proofErr w:type="spellEnd"/>
            <w:r w:rsidR="005F1F22" w:rsidRPr="008974A5">
              <w:rPr>
                <w:i/>
                <w:sz w:val="22"/>
                <w:szCs w:val="22"/>
              </w:rPr>
              <w:t xml:space="preserve">, not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enough</w:t>
            </w:r>
            <w:proofErr w:type="spellEnd"/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ones</w:t>
            </w:r>
            <w:proofErr w:type="spellEnd"/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un</w:t>
            </w:r>
            <w:proofErr w:type="spellEnd"/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well-</w:t>
            </w:r>
            <w:r w:rsidR="005F1F22" w:rsidRPr="008974A5">
              <w:rPr>
                <w:i/>
                <w:sz w:val="22"/>
                <w:szCs w:val="22"/>
              </w:rPr>
              <w:lastRenderedPageBreak/>
              <w:t>made</w:t>
            </w:r>
            <w:proofErr w:type="spellEnd"/>
            <w:r w:rsidR="005F1F22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badly</w:t>
            </w:r>
            <w:proofErr w:type="spellEnd"/>
            <w:r w:rsidR="005F1F2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made</w:t>
            </w:r>
            <w:proofErr w:type="spellEnd"/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czasownikiem </w:t>
            </w:r>
            <w:proofErr w:type="spellStart"/>
            <w:r w:rsidRPr="008974A5">
              <w:rPr>
                <w:i/>
                <w:sz w:val="22"/>
                <w:szCs w:val="22"/>
              </w:rPr>
              <w:t>look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obszarów: środki transportu i </w:t>
            </w:r>
            <w:r w:rsidRPr="008974A5">
              <w:rPr>
                <w:sz w:val="22"/>
                <w:szCs w:val="22"/>
              </w:rPr>
              <w:lastRenderedPageBreak/>
              <w:t>korzystanie z nich, orientacja 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proofErr w:type="spellStart"/>
            <w:r w:rsidRPr="008974A5">
              <w:rPr>
                <w:i/>
                <w:sz w:val="22"/>
                <w:szCs w:val="22"/>
              </w:rPr>
              <w:t>There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7418AE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too</w:t>
            </w:r>
            <w:proofErr w:type="spellEnd"/>
            <w:r w:rsidR="005F1F22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enough</w:t>
            </w:r>
            <w:proofErr w:type="spellEnd"/>
            <w:r w:rsidR="005F1F22" w:rsidRPr="008974A5">
              <w:rPr>
                <w:i/>
                <w:sz w:val="22"/>
                <w:szCs w:val="22"/>
              </w:rPr>
              <w:t xml:space="preserve">, not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enough</w:t>
            </w:r>
            <w:proofErr w:type="spellEnd"/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ones</w:t>
            </w:r>
            <w:proofErr w:type="spellEnd"/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proofErr w:type="spellStart"/>
            <w:r w:rsidR="00211AF5" w:rsidRPr="008974A5">
              <w:rPr>
                <w:i/>
                <w:sz w:val="22"/>
                <w:szCs w:val="22"/>
              </w:rPr>
              <w:t>un</w:t>
            </w:r>
            <w:proofErr w:type="spellEnd"/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proofErr w:type="spellStart"/>
            <w:r w:rsidRPr="008974A5">
              <w:rPr>
                <w:i/>
                <w:sz w:val="22"/>
                <w:szCs w:val="22"/>
              </w:rPr>
              <w:t>well-made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lastRenderedPageBreak/>
              <w:t>badly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made</w:t>
            </w:r>
            <w:proofErr w:type="spellEnd"/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proofErr w:type="spellStart"/>
            <w:r w:rsidRPr="008974A5">
              <w:rPr>
                <w:i/>
                <w:sz w:val="22"/>
                <w:szCs w:val="22"/>
              </w:rPr>
              <w:t>look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bookmarkStart w:id="4" w:name="_Hlk145350258"/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obszaru: środki </w:t>
            </w:r>
            <w:r w:rsidRPr="008974A5">
              <w:rPr>
                <w:sz w:val="22"/>
                <w:szCs w:val="22"/>
              </w:rPr>
              <w:lastRenderedPageBreak/>
              <w:t>transportu i korzystanie z nich, 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proofErr w:type="spellStart"/>
            <w:r w:rsidRPr="008974A5">
              <w:rPr>
                <w:i/>
                <w:sz w:val="22"/>
                <w:szCs w:val="22"/>
              </w:rPr>
              <w:t>There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7418AE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too</w:t>
            </w:r>
            <w:proofErr w:type="spellEnd"/>
            <w:r w:rsidR="005F1F22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enough</w:t>
            </w:r>
            <w:proofErr w:type="spellEnd"/>
            <w:r w:rsidR="005F1F22" w:rsidRPr="008974A5">
              <w:rPr>
                <w:i/>
                <w:sz w:val="22"/>
                <w:szCs w:val="22"/>
              </w:rPr>
              <w:t xml:space="preserve">, not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enough</w:t>
            </w:r>
            <w:proofErr w:type="spellEnd"/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ones</w:t>
            </w:r>
            <w:proofErr w:type="spellEnd"/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un</w:t>
            </w:r>
            <w:proofErr w:type="spellEnd"/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well-made</w:t>
            </w:r>
            <w:proofErr w:type="spellEnd"/>
            <w:r w:rsidR="005F1F22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t>badly</w:t>
            </w:r>
            <w:proofErr w:type="spellEnd"/>
            <w:r w:rsidR="005F1F2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F1F22" w:rsidRPr="008974A5">
              <w:rPr>
                <w:i/>
                <w:sz w:val="22"/>
                <w:szCs w:val="22"/>
              </w:rPr>
              <w:lastRenderedPageBreak/>
              <w:t>made</w:t>
            </w:r>
            <w:proofErr w:type="spellEnd"/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proofErr w:type="spellStart"/>
            <w:r w:rsidRPr="008974A5">
              <w:rPr>
                <w:i/>
                <w:sz w:val="22"/>
                <w:szCs w:val="22"/>
              </w:rPr>
              <w:t>look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bookmarkEnd w:id="4"/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5B793D32"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  <w:r w:rsidR="001473B1">
              <w:rPr>
                <w:b/>
                <w:sz w:val="22"/>
                <w:szCs w:val="22"/>
                <w:lang w:val="en-US"/>
              </w:rPr>
              <w:t xml:space="preserve">    </w:t>
            </w:r>
            <w:proofErr w:type="spellStart"/>
            <w:r w:rsidR="001473B1">
              <w:rPr>
                <w:b/>
                <w:sz w:val="22"/>
                <w:szCs w:val="22"/>
                <w:lang w:val="en-US"/>
              </w:rPr>
              <w:t>ocena</w:t>
            </w:r>
            <w:proofErr w:type="spellEnd"/>
            <w:r w:rsidR="001473B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73B1">
              <w:rPr>
                <w:b/>
                <w:sz w:val="22"/>
                <w:szCs w:val="22"/>
                <w:lang w:val="en-US"/>
              </w:rPr>
              <w:t>roczna</w:t>
            </w:r>
            <w:proofErr w:type="spellEnd"/>
          </w:p>
        </w:tc>
      </w:tr>
    </w:tbl>
    <w:p w14:paraId="2429F7F2" w14:textId="77777777" w:rsidR="0040161E" w:rsidRPr="008974A5" w:rsidRDefault="0040161E"/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 w:rsidTr="00C9790A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 xml:space="preserve">twórcy i ich dzieła, dziedziny </w:t>
            </w:r>
            <w:r w:rsidR="00A57437" w:rsidRPr="008974A5">
              <w:rPr>
                <w:sz w:val="22"/>
                <w:szCs w:val="22"/>
              </w:rPr>
              <w:lastRenderedPageBreak/>
              <w:t>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proofErr w:type="spellStart"/>
            <w:r w:rsidRPr="008974A5">
              <w:rPr>
                <w:i/>
                <w:sz w:val="22"/>
                <w:szCs w:val="22"/>
              </w:rPr>
              <w:t>ion</w:t>
            </w:r>
            <w:proofErr w:type="spellEnd"/>
            <w:r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Pr="008974A5">
              <w:rPr>
                <w:i/>
                <w:sz w:val="22"/>
                <w:szCs w:val="22"/>
              </w:rPr>
              <w:t>tion</w:t>
            </w:r>
            <w:proofErr w:type="spellEnd"/>
            <w:r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Pr="008974A5">
              <w:rPr>
                <w:i/>
                <w:sz w:val="22"/>
                <w:szCs w:val="22"/>
              </w:rPr>
              <w:t>ation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</w:t>
            </w:r>
            <w:proofErr w:type="spellStart"/>
            <w:r w:rsidRPr="008974A5">
              <w:rPr>
                <w:i/>
                <w:sz w:val="22"/>
                <w:szCs w:val="22"/>
              </w:rPr>
              <w:t>ment</w:t>
            </w:r>
            <w:proofErr w:type="spellEnd"/>
            <w:r w:rsidRPr="008974A5">
              <w:rPr>
                <w:i/>
                <w:sz w:val="22"/>
                <w:szCs w:val="22"/>
              </w:rPr>
              <w:t>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proofErr w:type="spellStart"/>
            <w:r w:rsidR="00A57437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7437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57437" w:rsidRPr="008974A5">
              <w:rPr>
                <w:i/>
                <w:sz w:val="22"/>
                <w:szCs w:val="22"/>
                <w:lang w:eastAsia="en-US"/>
              </w:rPr>
              <w:t>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A57437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proofErr w:type="spellStart"/>
            <w:r w:rsidR="00A62AAF" w:rsidRPr="008974A5">
              <w:rPr>
                <w:i/>
                <w:sz w:val="22"/>
                <w:szCs w:val="22"/>
              </w:rPr>
              <w:t>What</w:t>
            </w:r>
            <w:proofErr w:type="spellEnd"/>
            <w:r w:rsidR="00A62AAF" w:rsidRPr="008974A5">
              <w:rPr>
                <w:i/>
                <w:sz w:val="22"/>
                <w:szCs w:val="22"/>
              </w:rPr>
              <w:t xml:space="preserve">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>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good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excited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afraid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8974A5">
              <w:rPr>
                <w:i/>
                <w:sz w:val="22"/>
                <w:szCs w:val="22"/>
              </w:rPr>
              <w:t>Finally</w:t>
            </w:r>
            <w:proofErr w:type="spellEnd"/>
            <w:r w:rsidRPr="008974A5">
              <w:rPr>
                <w:i/>
                <w:sz w:val="22"/>
                <w:szCs w:val="22"/>
              </w:rPr>
              <w:t>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ation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 xml:space="preserve">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ment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proofErr w:type="spellStart"/>
            <w:r w:rsidR="00A57437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7437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57437"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A57437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proofErr w:type="spellStart"/>
            <w:r w:rsidR="00A62AAF" w:rsidRPr="008974A5">
              <w:rPr>
                <w:i/>
                <w:sz w:val="22"/>
                <w:szCs w:val="22"/>
              </w:rPr>
              <w:t>What</w:t>
            </w:r>
            <w:proofErr w:type="spellEnd"/>
            <w:r w:rsidR="00A62AAF" w:rsidRPr="008974A5">
              <w:rPr>
                <w:i/>
                <w:sz w:val="22"/>
                <w:szCs w:val="22"/>
              </w:rPr>
              <w:t xml:space="preserve">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>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lastRenderedPageBreak/>
              <w:t xml:space="preserve">Past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good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excited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afraid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8974A5">
              <w:rPr>
                <w:i/>
                <w:sz w:val="22"/>
                <w:szCs w:val="22"/>
              </w:rPr>
              <w:t>Finally</w:t>
            </w:r>
            <w:proofErr w:type="spellEnd"/>
            <w:r w:rsidRPr="008974A5">
              <w:rPr>
                <w:i/>
                <w:sz w:val="22"/>
                <w:szCs w:val="22"/>
              </w:rPr>
              <w:t>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ation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, -y, -ery,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ment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proofErr w:type="spellStart"/>
            <w:r w:rsidR="00A57437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7437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57437" w:rsidRPr="008974A5">
              <w:rPr>
                <w:i/>
                <w:sz w:val="22"/>
                <w:szCs w:val="22"/>
                <w:lang w:eastAsia="en-US"/>
              </w:rPr>
              <w:t>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A57437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proofErr w:type="spellStart"/>
            <w:r w:rsidR="00A62AAF" w:rsidRPr="008974A5">
              <w:rPr>
                <w:i/>
                <w:sz w:val="22"/>
                <w:szCs w:val="22"/>
              </w:rPr>
              <w:t>What</w:t>
            </w:r>
            <w:proofErr w:type="spellEnd"/>
            <w:r w:rsidR="00A62AAF" w:rsidRPr="008974A5">
              <w:rPr>
                <w:i/>
                <w:sz w:val="22"/>
                <w:szCs w:val="22"/>
              </w:rPr>
              <w:t xml:space="preserve">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>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good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excited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afraid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8974A5">
              <w:rPr>
                <w:i/>
                <w:sz w:val="22"/>
                <w:szCs w:val="22"/>
              </w:rPr>
              <w:t>Finally</w:t>
            </w:r>
            <w:proofErr w:type="spellEnd"/>
            <w:r w:rsidRPr="008974A5">
              <w:rPr>
                <w:i/>
                <w:sz w:val="22"/>
                <w:szCs w:val="22"/>
              </w:rPr>
              <w:t>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bookmarkStart w:id="5" w:name="_Hlk145350386"/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ion</w:t>
            </w:r>
            <w:proofErr w:type="spellEnd"/>
            <w:r w:rsidR="005A2F0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5A2F07" w:rsidRPr="008974A5">
              <w:rPr>
                <w:i/>
                <w:sz w:val="22"/>
                <w:szCs w:val="22"/>
              </w:rPr>
              <w:t>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ation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 xml:space="preserve">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</w:t>
            </w:r>
            <w:proofErr w:type="spellStart"/>
            <w:r w:rsidRPr="008974A5">
              <w:rPr>
                <w:i/>
                <w:sz w:val="22"/>
                <w:szCs w:val="22"/>
              </w:rPr>
              <w:t>ment</w:t>
            </w:r>
            <w:proofErr w:type="spellEnd"/>
            <w:r w:rsidRPr="008974A5">
              <w:rPr>
                <w:i/>
                <w:sz w:val="22"/>
                <w:szCs w:val="22"/>
              </w:rPr>
              <w:t>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proofErr w:type="spellStart"/>
            <w:r w:rsidR="00A57437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7437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57437" w:rsidRPr="008974A5">
              <w:rPr>
                <w:i/>
                <w:sz w:val="22"/>
                <w:szCs w:val="22"/>
                <w:lang w:eastAsia="en-US"/>
              </w:rPr>
              <w:t>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A57437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proofErr w:type="spellStart"/>
            <w:r w:rsidR="00A62AAF" w:rsidRPr="008974A5">
              <w:rPr>
                <w:i/>
                <w:sz w:val="22"/>
                <w:szCs w:val="22"/>
              </w:rPr>
              <w:t>What</w:t>
            </w:r>
            <w:proofErr w:type="spellEnd"/>
            <w:r w:rsidR="00A62AAF" w:rsidRPr="008974A5">
              <w:rPr>
                <w:i/>
                <w:sz w:val="22"/>
                <w:szCs w:val="22"/>
              </w:rPr>
              <w:t xml:space="preserve">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>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lastRenderedPageBreak/>
              <w:t xml:space="preserve">Past </w:t>
            </w:r>
            <w:proofErr w:type="spellStart"/>
            <w:r w:rsidR="00A62AAF"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good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excited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afraid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</w:t>
            </w:r>
            <w:proofErr w:type="spellStart"/>
            <w:r w:rsidRPr="008974A5">
              <w:rPr>
                <w:sz w:val="22"/>
                <w:szCs w:val="22"/>
              </w:rPr>
              <w:t>stosuje</w:t>
            </w:r>
            <w:proofErr w:type="spellEnd"/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8974A5">
              <w:rPr>
                <w:i/>
                <w:sz w:val="22"/>
                <w:szCs w:val="22"/>
              </w:rPr>
              <w:t>Finally</w:t>
            </w:r>
            <w:proofErr w:type="spellEnd"/>
            <w:r w:rsidRPr="008974A5">
              <w:rPr>
                <w:i/>
                <w:sz w:val="22"/>
                <w:szCs w:val="22"/>
              </w:rPr>
              <w:t>.</w:t>
            </w:r>
          </w:p>
          <w:bookmarkEnd w:id="5"/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22ECAF94" w:rsidR="0040161E" w:rsidRPr="008974A5" w:rsidRDefault="001A1888">
            <w:r w:rsidRPr="008974A5">
              <w:rPr>
                <w:b/>
              </w:rPr>
              <w:t xml:space="preserve">UNIT 6 </w:t>
            </w:r>
            <w:proofErr w:type="spellStart"/>
            <w:r w:rsidR="00A0628A" w:rsidRPr="008974A5">
              <w:rPr>
                <w:b/>
                <w:sz w:val="22"/>
                <w:szCs w:val="22"/>
              </w:rPr>
              <w:t>Keep</w:t>
            </w:r>
            <w:proofErr w:type="spellEnd"/>
            <w:r w:rsidR="00A0628A" w:rsidRPr="008974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0628A" w:rsidRPr="008974A5">
              <w:rPr>
                <w:b/>
                <w:sz w:val="22"/>
                <w:szCs w:val="22"/>
              </w:rPr>
              <w:t>fit</w:t>
            </w:r>
            <w:proofErr w:type="spellEnd"/>
          </w:p>
        </w:tc>
      </w:tr>
    </w:tbl>
    <w:p w14:paraId="4D9A5152" w14:textId="77777777" w:rsidR="0040161E" w:rsidRPr="008974A5" w:rsidRDefault="0040161E"/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 w:rsidTr="00C9790A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wydawania </w:t>
            </w:r>
            <w:r w:rsidR="00093CF4" w:rsidRPr="008974A5">
              <w:rPr>
                <w:sz w:val="22"/>
                <w:szCs w:val="22"/>
              </w:rPr>
              <w:lastRenderedPageBreak/>
              <w:t>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093CF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when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i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while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should</w:t>
            </w:r>
            <w:proofErr w:type="spellEnd"/>
            <w:r w:rsidR="00093CF4" w:rsidRPr="008974A5">
              <w:rPr>
                <w:i/>
                <w:sz w:val="22"/>
                <w:szCs w:val="22"/>
              </w:rPr>
              <w:t>/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shouldn’t</w:t>
            </w:r>
            <w:proofErr w:type="spellEnd"/>
            <w:r w:rsidR="00093CF4" w:rsidRPr="008974A5">
              <w:rPr>
                <w:i/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proofErr w:type="spellStart"/>
            <w:r w:rsidRPr="008974A5">
              <w:rPr>
                <w:i/>
                <w:sz w:val="22"/>
                <w:szCs w:val="22"/>
              </w:rPr>
              <w:t>can</w:t>
            </w:r>
            <w:proofErr w:type="spellEnd"/>
            <w:r w:rsidRPr="008974A5">
              <w:rPr>
                <w:i/>
                <w:sz w:val="22"/>
                <w:szCs w:val="22"/>
              </w:rPr>
              <w:t>/</w:t>
            </w:r>
            <w:proofErr w:type="spellStart"/>
            <w:r w:rsidRPr="008974A5">
              <w:rPr>
                <w:i/>
                <w:sz w:val="22"/>
                <w:szCs w:val="22"/>
              </w:rPr>
              <w:t>could</w:t>
            </w:r>
            <w:proofErr w:type="spellEnd"/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974A5">
              <w:rPr>
                <w:i/>
                <w:sz w:val="22"/>
                <w:szCs w:val="22"/>
              </w:rPr>
              <w:t>allowed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proofErr w:type="spellStart"/>
            <w:r w:rsidRPr="008974A5">
              <w:rPr>
                <w:i/>
                <w:sz w:val="22"/>
                <w:szCs w:val="22"/>
              </w:rPr>
              <w:t>Can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proofErr w:type="spellStart"/>
            <w:r w:rsidRPr="008974A5">
              <w:rPr>
                <w:i/>
                <w:sz w:val="22"/>
                <w:szCs w:val="22"/>
              </w:rPr>
              <w:t>Could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you</w:t>
            </w:r>
            <w:proofErr w:type="spellEnd"/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proofErr w:type="spellStart"/>
            <w:r w:rsidRPr="008974A5">
              <w:rPr>
                <w:i/>
                <w:sz w:val="22"/>
                <w:szCs w:val="22"/>
              </w:rPr>
              <w:t>must</w:t>
            </w:r>
            <w:proofErr w:type="spellEnd"/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have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 xml:space="preserve">Popełniając liczne błędy, stosuje czasownik </w:t>
            </w:r>
            <w:proofErr w:type="spellStart"/>
            <w:r w:rsidRPr="008974A5">
              <w:rPr>
                <w:i/>
                <w:sz w:val="22"/>
                <w:szCs w:val="22"/>
              </w:rPr>
              <w:t>mustn’t</w:t>
            </w:r>
            <w:proofErr w:type="spellEnd"/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 xml:space="preserve">First of </w:t>
            </w:r>
            <w:proofErr w:type="spellStart"/>
            <w:r w:rsidRPr="008974A5">
              <w:rPr>
                <w:i/>
                <w:sz w:val="22"/>
                <w:szCs w:val="22"/>
              </w:rPr>
              <w:t>all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Second, Third, </w:t>
            </w:r>
            <w:proofErr w:type="spellStart"/>
            <w:r w:rsidRPr="008974A5">
              <w:rPr>
                <w:i/>
                <w:sz w:val="22"/>
                <w:szCs w:val="22"/>
              </w:rPr>
              <w:t>Finally</w:t>
            </w:r>
            <w:proofErr w:type="spellEnd"/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</w:t>
            </w:r>
            <w:r w:rsidR="00093CF4" w:rsidRPr="008974A5">
              <w:rPr>
                <w:sz w:val="22"/>
                <w:szCs w:val="22"/>
              </w:rPr>
              <w:lastRenderedPageBreak/>
              <w:t>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093CF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when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i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while</w:t>
            </w:r>
            <w:proofErr w:type="spellEnd"/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should</w:t>
            </w:r>
            <w:proofErr w:type="spellEnd"/>
            <w:r w:rsidR="00093CF4" w:rsidRPr="008974A5">
              <w:rPr>
                <w:i/>
                <w:sz w:val="22"/>
                <w:szCs w:val="22"/>
              </w:rPr>
              <w:t>/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shouldn’t</w:t>
            </w:r>
            <w:proofErr w:type="spellEnd"/>
            <w:r w:rsidR="00093CF4" w:rsidRPr="008974A5">
              <w:rPr>
                <w:i/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proofErr w:type="spellStart"/>
            <w:r w:rsidRPr="008974A5">
              <w:rPr>
                <w:i/>
                <w:sz w:val="22"/>
                <w:szCs w:val="22"/>
              </w:rPr>
              <w:t>can</w:t>
            </w:r>
            <w:proofErr w:type="spellEnd"/>
            <w:r w:rsidRPr="008974A5">
              <w:rPr>
                <w:i/>
                <w:sz w:val="22"/>
                <w:szCs w:val="22"/>
              </w:rPr>
              <w:t>/</w:t>
            </w:r>
            <w:proofErr w:type="spellStart"/>
            <w:r w:rsidRPr="008974A5">
              <w:rPr>
                <w:i/>
                <w:sz w:val="22"/>
                <w:szCs w:val="22"/>
              </w:rPr>
              <w:t>could</w:t>
            </w:r>
            <w:proofErr w:type="spellEnd"/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974A5">
              <w:rPr>
                <w:i/>
                <w:sz w:val="22"/>
                <w:szCs w:val="22"/>
              </w:rPr>
              <w:t>allowed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proofErr w:type="spellStart"/>
            <w:r w:rsidRPr="008974A5">
              <w:rPr>
                <w:i/>
                <w:sz w:val="22"/>
                <w:szCs w:val="22"/>
              </w:rPr>
              <w:t>Can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proofErr w:type="spellStart"/>
            <w:r w:rsidRPr="008974A5">
              <w:rPr>
                <w:i/>
                <w:sz w:val="22"/>
                <w:szCs w:val="22"/>
              </w:rPr>
              <w:t>Could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you</w:t>
            </w:r>
            <w:proofErr w:type="spellEnd"/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proofErr w:type="spellStart"/>
            <w:r w:rsidRPr="008974A5">
              <w:rPr>
                <w:i/>
                <w:sz w:val="22"/>
                <w:szCs w:val="22"/>
              </w:rPr>
              <w:t>must</w:t>
            </w:r>
            <w:proofErr w:type="spellEnd"/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have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proofErr w:type="spellStart"/>
            <w:r w:rsidR="00264FBA" w:rsidRPr="008974A5">
              <w:rPr>
                <w:i/>
                <w:sz w:val="22"/>
                <w:szCs w:val="22"/>
              </w:rPr>
              <w:t>mustn’t</w:t>
            </w:r>
            <w:proofErr w:type="spellEnd"/>
            <w:r w:rsidR="00264FBA"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 xml:space="preserve">First of </w:t>
            </w:r>
            <w:proofErr w:type="spellStart"/>
            <w:r w:rsidRPr="008974A5">
              <w:rPr>
                <w:i/>
                <w:sz w:val="22"/>
                <w:szCs w:val="22"/>
              </w:rPr>
              <w:t>all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Second, Third, </w:t>
            </w:r>
            <w:proofErr w:type="spellStart"/>
            <w:r w:rsidRPr="008974A5">
              <w:rPr>
                <w:i/>
                <w:sz w:val="22"/>
                <w:szCs w:val="22"/>
              </w:rPr>
              <w:t>Finally</w:t>
            </w:r>
            <w:proofErr w:type="spellEnd"/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wydawania </w:t>
            </w:r>
            <w:r w:rsidR="00093CF4" w:rsidRPr="008974A5">
              <w:rPr>
                <w:sz w:val="22"/>
                <w:szCs w:val="22"/>
              </w:rPr>
              <w:lastRenderedPageBreak/>
              <w:t>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093CF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when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i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while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should</w:t>
            </w:r>
            <w:proofErr w:type="spellEnd"/>
            <w:r w:rsidR="00093CF4" w:rsidRPr="008974A5">
              <w:rPr>
                <w:i/>
                <w:sz w:val="22"/>
                <w:szCs w:val="22"/>
              </w:rPr>
              <w:t>/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shouldn’t</w:t>
            </w:r>
            <w:proofErr w:type="spellEnd"/>
            <w:r w:rsidR="00093CF4" w:rsidRPr="008974A5">
              <w:rPr>
                <w:i/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proofErr w:type="spellStart"/>
            <w:r w:rsidRPr="008974A5">
              <w:rPr>
                <w:i/>
                <w:sz w:val="22"/>
                <w:szCs w:val="22"/>
              </w:rPr>
              <w:t>can</w:t>
            </w:r>
            <w:proofErr w:type="spellEnd"/>
            <w:r w:rsidRPr="008974A5">
              <w:rPr>
                <w:i/>
                <w:sz w:val="22"/>
                <w:szCs w:val="22"/>
              </w:rPr>
              <w:t>/</w:t>
            </w:r>
            <w:proofErr w:type="spellStart"/>
            <w:r w:rsidRPr="008974A5">
              <w:rPr>
                <w:i/>
                <w:sz w:val="22"/>
                <w:szCs w:val="22"/>
              </w:rPr>
              <w:t>could</w:t>
            </w:r>
            <w:proofErr w:type="spellEnd"/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974A5">
              <w:rPr>
                <w:i/>
                <w:sz w:val="22"/>
                <w:szCs w:val="22"/>
              </w:rPr>
              <w:t>allowed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proofErr w:type="spellStart"/>
            <w:r w:rsidRPr="008974A5">
              <w:rPr>
                <w:i/>
                <w:sz w:val="22"/>
                <w:szCs w:val="22"/>
              </w:rPr>
              <w:t>Can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proofErr w:type="spellStart"/>
            <w:r w:rsidRPr="008974A5">
              <w:rPr>
                <w:i/>
                <w:sz w:val="22"/>
                <w:szCs w:val="22"/>
              </w:rPr>
              <w:t>Could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you</w:t>
            </w:r>
            <w:proofErr w:type="spellEnd"/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proofErr w:type="spellStart"/>
            <w:r w:rsidRPr="008974A5">
              <w:rPr>
                <w:i/>
                <w:sz w:val="22"/>
                <w:szCs w:val="22"/>
              </w:rPr>
              <w:t>must</w:t>
            </w:r>
            <w:proofErr w:type="spellEnd"/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have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zasady i zazwyczaj poprawnie stosuje czasownik </w:t>
            </w:r>
            <w:proofErr w:type="spellStart"/>
            <w:r w:rsidRPr="008974A5">
              <w:rPr>
                <w:i/>
                <w:sz w:val="22"/>
                <w:szCs w:val="22"/>
              </w:rPr>
              <w:t>mustn’t</w:t>
            </w:r>
            <w:proofErr w:type="spellEnd"/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 xml:space="preserve">First of </w:t>
            </w:r>
            <w:proofErr w:type="spellStart"/>
            <w:r w:rsidRPr="008974A5">
              <w:rPr>
                <w:i/>
                <w:sz w:val="22"/>
                <w:szCs w:val="22"/>
              </w:rPr>
              <w:t>all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Second, Third, </w:t>
            </w:r>
            <w:proofErr w:type="spellStart"/>
            <w:r w:rsidRPr="008974A5">
              <w:rPr>
                <w:i/>
                <w:sz w:val="22"/>
                <w:szCs w:val="22"/>
              </w:rPr>
              <w:t>Finally</w:t>
            </w:r>
            <w:proofErr w:type="spellEnd"/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</w:t>
            </w:r>
            <w:r w:rsidR="00093CF4" w:rsidRPr="008974A5">
              <w:rPr>
                <w:sz w:val="22"/>
                <w:szCs w:val="22"/>
              </w:rPr>
              <w:lastRenderedPageBreak/>
              <w:t>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093CF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proofErr w:type="spellStart"/>
            <w:r w:rsidRPr="008974A5">
              <w:rPr>
                <w:i/>
                <w:sz w:val="22"/>
                <w:szCs w:val="22"/>
              </w:rPr>
              <w:t>when</w:t>
            </w:r>
            <w:proofErr w:type="spellEnd"/>
            <w:r w:rsidRPr="008974A5">
              <w:rPr>
                <w:sz w:val="22"/>
                <w:szCs w:val="22"/>
              </w:rPr>
              <w:t xml:space="preserve"> i </w:t>
            </w:r>
            <w:proofErr w:type="spellStart"/>
            <w:r w:rsidRPr="008974A5">
              <w:rPr>
                <w:i/>
                <w:sz w:val="22"/>
                <w:szCs w:val="22"/>
              </w:rPr>
              <w:t>while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should</w:t>
            </w:r>
            <w:proofErr w:type="spellEnd"/>
            <w:r w:rsidR="00093CF4" w:rsidRPr="008974A5">
              <w:rPr>
                <w:i/>
                <w:sz w:val="22"/>
                <w:szCs w:val="22"/>
              </w:rPr>
              <w:t>/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shouldn’t</w:t>
            </w:r>
            <w:proofErr w:type="spellEnd"/>
            <w:r w:rsidR="00093CF4" w:rsidRPr="008974A5">
              <w:rPr>
                <w:i/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proofErr w:type="spellStart"/>
            <w:r w:rsidRPr="008974A5">
              <w:rPr>
                <w:i/>
                <w:sz w:val="22"/>
                <w:szCs w:val="22"/>
              </w:rPr>
              <w:t>can</w:t>
            </w:r>
            <w:proofErr w:type="spellEnd"/>
            <w:r w:rsidRPr="008974A5">
              <w:rPr>
                <w:i/>
                <w:sz w:val="22"/>
                <w:szCs w:val="22"/>
              </w:rPr>
              <w:t>/</w:t>
            </w:r>
            <w:proofErr w:type="spellStart"/>
            <w:r w:rsidRPr="008974A5">
              <w:rPr>
                <w:i/>
                <w:sz w:val="22"/>
                <w:szCs w:val="22"/>
              </w:rPr>
              <w:t>could</w:t>
            </w:r>
            <w:proofErr w:type="spellEnd"/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</w:t>
            </w:r>
            <w:r w:rsidRPr="008974A5">
              <w:rPr>
                <w:sz w:val="22"/>
                <w:szCs w:val="22"/>
              </w:rPr>
              <w:lastRenderedPageBreak/>
              <w:t>pytających i w krótkich 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974A5">
              <w:rPr>
                <w:i/>
                <w:sz w:val="22"/>
                <w:szCs w:val="22"/>
              </w:rPr>
              <w:t>allowed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proofErr w:type="spellStart"/>
            <w:r w:rsidRPr="008974A5">
              <w:rPr>
                <w:i/>
                <w:sz w:val="22"/>
                <w:szCs w:val="22"/>
              </w:rPr>
              <w:t>Can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proofErr w:type="spellStart"/>
            <w:r w:rsidRPr="008974A5">
              <w:rPr>
                <w:i/>
                <w:sz w:val="22"/>
                <w:szCs w:val="22"/>
              </w:rPr>
              <w:t>Could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you</w:t>
            </w:r>
            <w:proofErr w:type="spellEnd"/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proofErr w:type="spellStart"/>
            <w:r w:rsidRPr="008974A5">
              <w:rPr>
                <w:i/>
                <w:sz w:val="22"/>
                <w:szCs w:val="22"/>
              </w:rPr>
              <w:t>must</w:t>
            </w:r>
            <w:proofErr w:type="spellEnd"/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have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proofErr w:type="spellStart"/>
            <w:r w:rsidRPr="008974A5">
              <w:rPr>
                <w:i/>
                <w:sz w:val="22"/>
                <w:szCs w:val="22"/>
              </w:rPr>
              <w:t>mustn’t</w:t>
            </w:r>
            <w:proofErr w:type="spellEnd"/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 xml:space="preserve">First of </w:t>
            </w:r>
            <w:proofErr w:type="spellStart"/>
            <w:r w:rsidRPr="008974A5">
              <w:rPr>
                <w:i/>
                <w:sz w:val="22"/>
                <w:szCs w:val="22"/>
              </w:rPr>
              <w:t>all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Second, Third, </w:t>
            </w:r>
            <w:proofErr w:type="spellStart"/>
            <w:r w:rsidRPr="008974A5">
              <w:rPr>
                <w:i/>
                <w:sz w:val="22"/>
                <w:szCs w:val="22"/>
              </w:rPr>
              <w:t>Finally</w:t>
            </w:r>
            <w:proofErr w:type="spellEnd"/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</w:tbl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71F53E9E"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 w:rsidTr="00C9790A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="00C36102" w:rsidRPr="008974A5">
              <w:rPr>
                <w:sz w:val="22"/>
                <w:szCs w:val="22"/>
              </w:rPr>
              <w:t xml:space="preserve"> /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wouldn’t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proofErr w:type="spellStart"/>
            <w:r w:rsidRPr="008974A5">
              <w:rPr>
                <w:i/>
                <w:sz w:val="22"/>
                <w:szCs w:val="22"/>
              </w:rPr>
              <w:t>should</w:t>
            </w:r>
            <w:proofErr w:type="spellEnd"/>
            <w:r w:rsidRPr="008974A5">
              <w:rPr>
                <w:i/>
                <w:sz w:val="22"/>
                <w:szCs w:val="22"/>
              </w:rPr>
              <w:t>/</w:t>
            </w:r>
            <w:proofErr w:type="spellStart"/>
            <w:r w:rsidRPr="008974A5">
              <w:rPr>
                <w:i/>
                <w:sz w:val="22"/>
                <w:szCs w:val="22"/>
              </w:rPr>
              <w:t>shouldn’t</w:t>
            </w:r>
            <w:proofErr w:type="spellEnd"/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Future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going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proofErr w:type="spellStart"/>
            <w:r w:rsidR="00E87255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E87255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87255"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proofErr w:type="spellStart"/>
            <w:r w:rsidR="00E87255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E87255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87255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proofErr w:type="spellStart"/>
            <w:r w:rsidR="00EF3DE1" w:rsidRPr="008974A5">
              <w:rPr>
                <w:i/>
                <w:sz w:val="22"/>
                <w:szCs w:val="22"/>
              </w:rPr>
              <w:t>might</w:t>
            </w:r>
            <w:proofErr w:type="spellEnd"/>
            <w:r w:rsidR="00EF3DE1" w:rsidRPr="008974A5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="00EF3DE1" w:rsidRPr="008974A5">
              <w:rPr>
                <w:i/>
                <w:sz w:val="22"/>
                <w:szCs w:val="22"/>
              </w:rPr>
              <w:t>might</w:t>
            </w:r>
            <w:proofErr w:type="spellEnd"/>
            <w:r w:rsidR="00EF3DE1" w:rsidRPr="008974A5">
              <w:rPr>
                <w:i/>
                <w:sz w:val="22"/>
                <w:szCs w:val="22"/>
              </w:rPr>
              <w:t xml:space="preserve">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rather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prefer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(to),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="00C36102" w:rsidRPr="008974A5">
              <w:rPr>
                <w:sz w:val="22"/>
                <w:szCs w:val="22"/>
              </w:rPr>
              <w:t xml:space="preserve"> /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wouldn’t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proofErr w:type="spellStart"/>
            <w:r w:rsidRPr="008974A5">
              <w:rPr>
                <w:i/>
                <w:sz w:val="22"/>
                <w:szCs w:val="22"/>
              </w:rPr>
              <w:t>should</w:t>
            </w:r>
            <w:proofErr w:type="spellEnd"/>
            <w:r w:rsidRPr="008974A5">
              <w:rPr>
                <w:i/>
                <w:sz w:val="22"/>
                <w:szCs w:val="22"/>
              </w:rPr>
              <w:t>/</w:t>
            </w:r>
            <w:proofErr w:type="spellStart"/>
            <w:r w:rsidRPr="008974A5">
              <w:rPr>
                <w:i/>
                <w:sz w:val="22"/>
                <w:szCs w:val="22"/>
              </w:rPr>
              <w:t>shouldn’t</w:t>
            </w:r>
            <w:proofErr w:type="spellEnd"/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Future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E87255" w:rsidRPr="008974A5">
              <w:rPr>
                <w:i/>
                <w:sz w:val="22"/>
                <w:szCs w:val="22"/>
              </w:rPr>
              <w:t>going</w:t>
            </w:r>
            <w:proofErr w:type="spellEnd"/>
            <w:r w:rsidR="00E87255" w:rsidRPr="008974A5">
              <w:rPr>
                <w:i/>
                <w:sz w:val="22"/>
                <w:szCs w:val="22"/>
              </w:rPr>
              <w:t xml:space="preserve">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proofErr w:type="spellStart"/>
            <w:r w:rsidR="00E87255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E87255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87255"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proofErr w:type="spellStart"/>
            <w:r w:rsidR="00EF3DE1" w:rsidRPr="008974A5">
              <w:rPr>
                <w:i/>
                <w:sz w:val="22"/>
                <w:szCs w:val="22"/>
              </w:rPr>
              <w:t>might</w:t>
            </w:r>
            <w:proofErr w:type="spellEnd"/>
            <w:r w:rsidR="00EF3DE1" w:rsidRPr="008974A5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="00EF3DE1" w:rsidRPr="008974A5">
              <w:rPr>
                <w:i/>
                <w:sz w:val="22"/>
                <w:szCs w:val="22"/>
              </w:rPr>
              <w:t>might</w:t>
            </w:r>
            <w:proofErr w:type="spellEnd"/>
            <w:r w:rsidR="00EF3DE1" w:rsidRPr="008974A5">
              <w:rPr>
                <w:i/>
                <w:sz w:val="22"/>
                <w:szCs w:val="22"/>
              </w:rPr>
              <w:t xml:space="preserve">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rather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prefer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(to),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="00C36102" w:rsidRPr="008974A5">
              <w:rPr>
                <w:sz w:val="22"/>
                <w:szCs w:val="22"/>
              </w:rPr>
              <w:t xml:space="preserve"> /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wouldn’t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should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>/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shouldn’t</w:t>
            </w:r>
            <w:proofErr w:type="spellEnd"/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Future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E87255" w:rsidRPr="008974A5">
              <w:rPr>
                <w:i/>
                <w:sz w:val="22"/>
                <w:szCs w:val="22"/>
              </w:rPr>
              <w:t>going</w:t>
            </w:r>
            <w:proofErr w:type="spellEnd"/>
            <w:r w:rsidR="00E87255" w:rsidRPr="008974A5">
              <w:rPr>
                <w:i/>
                <w:sz w:val="22"/>
                <w:szCs w:val="22"/>
              </w:rPr>
              <w:t xml:space="preserve">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proofErr w:type="spellStart"/>
            <w:r w:rsidR="00E87255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E87255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87255"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proofErr w:type="spellStart"/>
            <w:r w:rsidR="00EF3DE1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EF3DE1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F3DE1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8974A5">
              <w:rPr>
                <w:i/>
                <w:sz w:val="22"/>
                <w:szCs w:val="22"/>
              </w:rPr>
              <w:t>might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8974A5">
              <w:rPr>
                <w:i/>
                <w:sz w:val="22"/>
                <w:szCs w:val="22"/>
              </w:rPr>
              <w:t>might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proofErr w:type="spellStart"/>
            <w:r w:rsidR="00174D0D"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="00174D0D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74D0D" w:rsidRPr="008974A5">
              <w:rPr>
                <w:i/>
                <w:sz w:val="22"/>
                <w:szCs w:val="22"/>
              </w:rPr>
              <w:t>rather</w:t>
            </w:r>
            <w:proofErr w:type="spellEnd"/>
            <w:r w:rsidR="00174D0D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74D0D"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="00174D0D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74D0D" w:rsidRPr="008974A5">
              <w:rPr>
                <w:i/>
                <w:sz w:val="22"/>
                <w:szCs w:val="22"/>
              </w:rPr>
              <w:t>prefer</w:t>
            </w:r>
            <w:proofErr w:type="spellEnd"/>
            <w:r w:rsidR="00174D0D" w:rsidRPr="008974A5">
              <w:rPr>
                <w:i/>
                <w:sz w:val="22"/>
                <w:szCs w:val="22"/>
              </w:rPr>
              <w:t xml:space="preserve"> (to), </w:t>
            </w:r>
            <w:proofErr w:type="spellStart"/>
            <w:r w:rsidR="00174D0D"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="00174D0D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74D0D"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="00174D0D" w:rsidRPr="008974A5">
              <w:rPr>
                <w:i/>
                <w:sz w:val="22"/>
                <w:szCs w:val="22"/>
              </w:rPr>
              <w:t xml:space="preserve">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="00C36102" w:rsidRPr="008974A5">
              <w:rPr>
                <w:sz w:val="22"/>
                <w:szCs w:val="22"/>
              </w:rPr>
              <w:t xml:space="preserve"> /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wouldn’t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should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>/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shouldn’t</w:t>
            </w:r>
            <w:proofErr w:type="spellEnd"/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Future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36102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C36102" w:rsidRPr="008974A5">
              <w:rPr>
                <w:i/>
                <w:sz w:val="22"/>
                <w:szCs w:val="22"/>
              </w:rPr>
              <w:t xml:space="preserve">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strukturą </w:t>
            </w:r>
            <w:r w:rsidR="00E87255" w:rsidRPr="008974A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E87255" w:rsidRPr="008974A5">
              <w:rPr>
                <w:i/>
                <w:sz w:val="22"/>
                <w:szCs w:val="22"/>
              </w:rPr>
              <w:t>going</w:t>
            </w:r>
            <w:proofErr w:type="spellEnd"/>
            <w:r w:rsidR="00E87255" w:rsidRPr="008974A5">
              <w:rPr>
                <w:i/>
                <w:sz w:val="22"/>
                <w:szCs w:val="22"/>
              </w:rPr>
              <w:t xml:space="preserve">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proofErr w:type="spellStart"/>
            <w:r w:rsidR="00E87255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E87255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87255"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8974A5">
              <w:rPr>
                <w:i/>
                <w:sz w:val="22"/>
                <w:szCs w:val="22"/>
              </w:rPr>
              <w:t>might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8974A5">
              <w:rPr>
                <w:i/>
                <w:sz w:val="22"/>
                <w:szCs w:val="22"/>
              </w:rPr>
              <w:t>might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rather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prefer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(to),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/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3E915A1D" w:rsidR="0040161E" w:rsidRPr="008974A5" w:rsidRDefault="001A1888">
            <w:r w:rsidRPr="008974A5">
              <w:rPr>
                <w:b/>
                <w:lang w:val="en-GB"/>
              </w:rPr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bookmarkStart w:id="6" w:name="_Hlk145350535"/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czasu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613CAC"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There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is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>/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There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are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>…+ a/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an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some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>/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any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>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A1888" w:rsidRPr="008974A5">
              <w:rPr>
                <w:sz w:val="22"/>
                <w:szCs w:val="22"/>
                <w:lang w:val="en-GB"/>
              </w:rPr>
              <w:t>Rzadko</w:t>
            </w:r>
            <w:proofErr w:type="spellEnd"/>
            <w:r w:rsidR="001A1888" w:rsidRPr="008974A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A1888" w:rsidRPr="008974A5">
              <w:rPr>
                <w:sz w:val="22"/>
                <w:szCs w:val="22"/>
                <w:lang w:val="en-GB"/>
              </w:rPr>
              <w:t>poprawnie</w:t>
            </w:r>
            <w:proofErr w:type="spellEnd"/>
            <w:r w:rsidR="001A1888" w:rsidRPr="008974A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70284" w:rsidRPr="008974A5">
              <w:rPr>
                <w:sz w:val="22"/>
                <w:szCs w:val="22"/>
                <w:lang w:val="en-GB"/>
              </w:rPr>
              <w:t>stosuje</w:t>
            </w:r>
            <w:proofErr w:type="spellEnd"/>
            <w:r w:rsidR="00C70284" w:rsidRPr="008974A5">
              <w:rPr>
                <w:sz w:val="22"/>
                <w:szCs w:val="22"/>
                <w:lang w:val="en-GB"/>
              </w:rPr>
              <w:t xml:space="preserve"> w </w:t>
            </w:r>
            <w:proofErr w:type="spellStart"/>
            <w:r w:rsidR="00C70284" w:rsidRPr="008974A5">
              <w:rPr>
                <w:sz w:val="22"/>
                <w:szCs w:val="22"/>
                <w:lang w:val="en-GB"/>
              </w:rPr>
              <w:t>zdaniach</w:t>
            </w:r>
            <w:proofErr w:type="spellEnd"/>
            <w:r w:rsidR="00C70284" w:rsidRPr="008974A5">
              <w:rPr>
                <w:sz w:val="22"/>
                <w:szCs w:val="22"/>
                <w:lang w:val="en-GB"/>
              </w:rPr>
              <w:t>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 xml:space="preserve">How much/How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many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>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perfect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974A5">
              <w:rPr>
                <w:i/>
                <w:sz w:val="22"/>
                <w:szCs w:val="22"/>
              </w:rPr>
              <w:t>going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559E6" w:rsidRPr="008974A5">
              <w:rPr>
                <w:i/>
                <w:sz w:val="22"/>
                <w:szCs w:val="22"/>
              </w:rPr>
              <w:t>some</w:t>
            </w:r>
            <w:proofErr w:type="spellEnd"/>
            <w:r w:rsidR="009559E6" w:rsidRPr="008974A5">
              <w:rPr>
                <w:i/>
                <w:sz w:val="22"/>
                <w:szCs w:val="22"/>
              </w:rPr>
              <w:t xml:space="preserve">-, </w:t>
            </w:r>
            <w:proofErr w:type="spellStart"/>
            <w:r w:rsidR="009559E6" w:rsidRPr="008974A5">
              <w:rPr>
                <w:i/>
                <w:sz w:val="22"/>
                <w:szCs w:val="22"/>
              </w:rPr>
              <w:t>any</w:t>
            </w:r>
            <w:proofErr w:type="spellEnd"/>
            <w:r w:rsidR="009559E6" w:rsidRPr="008974A5">
              <w:rPr>
                <w:i/>
                <w:sz w:val="22"/>
                <w:szCs w:val="22"/>
              </w:rPr>
              <w:t>-, no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every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proofErr w:type="spellStart"/>
            <w:r w:rsidRPr="008974A5">
              <w:rPr>
                <w:i/>
                <w:sz w:val="22"/>
                <w:szCs w:val="22"/>
              </w:rPr>
              <w:t>can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be </w:t>
            </w:r>
            <w:proofErr w:type="spellStart"/>
            <w:r w:rsidRPr="008974A5">
              <w:rPr>
                <w:i/>
                <w:sz w:val="22"/>
                <w:szCs w:val="22"/>
              </w:rPr>
              <w:t>able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8974A5">
              <w:rPr>
                <w:i/>
                <w:sz w:val="22"/>
                <w:szCs w:val="22"/>
              </w:rPr>
              <w:t>should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might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rather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proofErr w:type="spellStart"/>
            <w:r w:rsidRPr="008974A5">
              <w:rPr>
                <w:i/>
                <w:sz w:val="22"/>
                <w:szCs w:val="22"/>
              </w:rPr>
              <w:t>although</w:t>
            </w:r>
            <w:proofErr w:type="spellEnd"/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There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is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>/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There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are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>…+ a/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an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some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>/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any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>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proofErr w:type="spellStart"/>
            <w:r w:rsidRPr="008974A5">
              <w:rPr>
                <w:sz w:val="22"/>
                <w:szCs w:val="22"/>
                <w:lang w:val="en-GB"/>
              </w:rPr>
              <w:t>Czasami</w:t>
            </w:r>
            <w:proofErr w:type="spellEnd"/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74A5">
              <w:rPr>
                <w:sz w:val="22"/>
                <w:szCs w:val="22"/>
                <w:lang w:val="en-GB"/>
              </w:rPr>
              <w:t>poprawnie</w:t>
            </w:r>
            <w:proofErr w:type="spellEnd"/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70284" w:rsidRPr="008974A5">
              <w:rPr>
                <w:sz w:val="22"/>
                <w:szCs w:val="22"/>
                <w:lang w:val="en-GB"/>
              </w:rPr>
              <w:t>stosuje</w:t>
            </w:r>
            <w:proofErr w:type="spellEnd"/>
            <w:r w:rsidR="00C70284" w:rsidRPr="008974A5">
              <w:rPr>
                <w:sz w:val="22"/>
                <w:szCs w:val="22"/>
                <w:lang w:val="en-GB"/>
              </w:rPr>
              <w:t xml:space="preserve"> w </w:t>
            </w:r>
            <w:proofErr w:type="spellStart"/>
            <w:r w:rsidR="00C70284" w:rsidRPr="008974A5">
              <w:rPr>
                <w:sz w:val="22"/>
                <w:szCs w:val="22"/>
                <w:lang w:val="en-GB"/>
              </w:rPr>
              <w:t>zdaniach</w:t>
            </w:r>
            <w:proofErr w:type="spellEnd"/>
            <w:r w:rsidR="00C70284" w:rsidRPr="008974A5">
              <w:rPr>
                <w:sz w:val="22"/>
                <w:szCs w:val="22"/>
                <w:lang w:val="en-GB"/>
              </w:rPr>
              <w:t>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 xml:space="preserve">How much/How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many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>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perfect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974A5">
              <w:rPr>
                <w:i/>
                <w:sz w:val="22"/>
                <w:szCs w:val="22"/>
              </w:rPr>
              <w:t>going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559E6" w:rsidRPr="008974A5">
              <w:rPr>
                <w:i/>
                <w:sz w:val="22"/>
                <w:szCs w:val="22"/>
              </w:rPr>
              <w:t>some</w:t>
            </w:r>
            <w:proofErr w:type="spellEnd"/>
            <w:r w:rsidR="009559E6" w:rsidRPr="008974A5">
              <w:rPr>
                <w:i/>
                <w:sz w:val="22"/>
                <w:szCs w:val="22"/>
              </w:rPr>
              <w:t xml:space="preserve">-, </w:t>
            </w:r>
            <w:proofErr w:type="spellStart"/>
            <w:r w:rsidR="009559E6" w:rsidRPr="008974A5">
              <w:rPr>
                <w:i/>
                <w:sz w:val="22"/>
                <w:szCs w:val="22"/>
              </w:rPr>
              <w:t>any</w:t>
            </w:r>
            <w:proofErr w:type="spellEnd"/>
            <w:r w:rsidR="009559E6" w:rsidRPr="008974A5">
              <w:rPr>
                <w:i/>
                <w:sz w:val="22"/>
                <w:szCs w:val="22"/>
              </w:rPr>
              <w:t>-, no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every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proofErr w:type="spellStart"/>
            <w:r w:rsidRPr="008974A5">
              <w:rPr>
                <w:i/>
                <w:sz w:val="22"/>
                <w:szCs w:val="22"/>
              </w:rPr>
              <w:t>can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be </w:t>
            </w:r>
            <w:proofErr w:type="spellStart"/>
            <w:r w:rsidRPr="008974A5">
              <w:rPr>
                <w:i/>
                <w:sz w:val="22"/>
                <w:szCs w:val="22"/>
              </w:rPr>
              <w:t>able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8974A5">
              <w:rPr>
                <w:i/>
                <w:sz w:val="22"/>
                <w:szCs w:val="22"/>
              </w:rPr>
              <w:t>should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might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rather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proofErr w:type="spellStart"/>
            <w:r w:rsidRPr="008974A5">
              <w:rPr>
                <w:i/>
                <w:sz w:val="22"/>
                <w:szCs w:val="22"/>
              </w:rPr>
              <w:t>although</w:t>
            </w:r>
            <w:proofErr w:type="spellEnd"/>
            <w:r w:rsidRPr="008974A5">
              <w:rPr>
                <w:i/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There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is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>/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There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are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>…+ a/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an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some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>/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any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>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</w:t>
            </w:r>
            <w:proofErr w:type="spellStart"/>
            <w:r w:rsidRPr="008974A5">
              <w:rPr>
                <w:sz w:val="22"/>
                <w:szCs w:val="22"/>
                <w:lang w:val="en-GB"/>
              </w:rPr>
              <w:t>ogół</w:t>
            </w:r>
            <w:proofErr w:type="spellEnd"/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74A5">
              <w:rPr>
                <w:sz w:val="22"/>
                <w:szCs w:val="22"/>
                <w:lang w:val="en-GB"/>
              </w:rPr>
              <w:t>poprawnie</w:t>
            </w:r>
            <w:proofErr w:type="spellEnd"/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70284" w:rsidRPr="008974A5">
              <w:rPr>
                <w:sz w:val="22"/>
                <w:szCs w:val="22"/>
                <w:lang w:val="en-GB"/>
              </w:rPr>
              <w:t>stosuje</w:t>
            </w:r>
            <w:proofErr w:type="spellEnd"/>
            <w:r w:rsidR="00C70284" w:rsidRPr="008974A5">
              <w:rPr>
                <w:sz w:val="22"/>
                <w:szCs w:val="22"/>
                <w:lang w:val="en-GB"/>
              </w:rPr>
              <w:t xml:space="preserve"> w </w:t>
            </w:r>
            <w:proofErr w:type="spellStart"/>
            <w:r w:rsidR="00C70284" w:rsidRPr="008974A5">
              <w:rPr>
                <w:sz w:val="22"/>
                <w:szCs w:val="22"/>
                <w:lang w:val="en-GB"/>
              </w:rPr>
              <w:t>zdaniach</w:t>
            </w:r>
            <w:proofErr w:type="spellEnd"/>
            <w:r w:rsidR="00C70284" w:rsidRPr="008974A5">
              <w:rPr>
                <w:sz w:val="22"/>
                <w:szCs w:val="22"/>
                <w:lang w:val="en-GB"/>
              </w:rPr>
              <w:t>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 xml:space="preserve">How much/How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many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>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perfect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974A5">
              <w:rPr>
                <w:i/>
                <w:sz w:val="22"/>
                <w:szCs w:val="22"/>
              </w:rPr>
              <w:t>going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some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-, </w:t>
            </w:r>
            <w:proofErr w:type="spellStart"/>
            <w:r w:rsidRPr="008974A5">
              <w:rPr>
                <w:i/>
                <w:sz w:val="22"/>
                <w:szCs w:val="22"/>
              </w:rPr>
              <w:t>any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-, no-, </w:t>
            </w:r>
            <w:proofErr w:type="spellStart"/>
            <w:r w:rsidRPr="008974A5">
              <w:rPr>
                <w:i/>
                <w:sz w:val="22"/>
                <w:szCs w:val="22"/>
              </w:rPr>
              <w:t>every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proofErr w:type="spellStart"/>
            <w:r w:rsidRPr="008974A5">
              <w:rPr>
                <w:i/>
                <w:sz w:val="22"/>
                <w:szCs w:val="22"/>
              </w:rPr>
              <w:t>can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be </w:t>
            </w:r>
            <w:proofErr w:type="spellStart"/>
            <w:r w:rsidRPr="008974A5">
              <w:rPr>
                <w:i/>
                <w:sz w:val="22"/>
                <w:szCs w:val="22"/>
              </w:rPr>
              <w:t>able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8974A5">
              <w:rPr>
                <w:i/>
                <w:sz w:val="22"/>
                <w:szCs w:val="22"/>
              </w:rPr>
              <w:t>should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might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rather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proofErr w:type="spellStart"/>
            <w:r w:rsidRPr="008974A5">
              <w:rPr>
                <w:i/>
                <w:sz w:val="22"/>
                <w:szCs w:val="22"/>
              </w:rPr>
              <w:t>although</w:t>
            </w:r>
            <w:proofErr w:type="spellEnd"/>
            <w:r w:rsidRPr="008974A5">
              <w:rPr>
                <w:i/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613CAC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613CAC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There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is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>/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There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are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>…+ a/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an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some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>/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any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>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proofErr w:type="spellStart"/>
            <w:r w:rsidRPr="008974A5">
              <w:rPr>
                <w:sz w:val="22"/>
                <w:szCs w:val="22"/>
                <w:lang w:val="en-GB"/>
              </w:rPr>
              <w:t>Poprawnie</w:t>
            </w:r>
            <w:proofErr w:type="spellEnd"/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70284" w:rsidRPr="008974A5">
              <w:rPr>
                <w:sz w:val="22"/>
                <w:szCs w:val="22"/>
                <w:lang w:val="en-GB"/>
              </w:rPr>
              <w:t>stosuje</w:t>
            </w:r>
            <w:proofErr w:type="spellEnd"/>
            <w:r w:rsidR="00C70284" w:rsidRPr="008974A5">
              <w:rPr>
                <w:sz w:val="22"/>
                <w:szCs w:val="22"/>
                <w:lang w:val="en-GB"/>
              </w:rPr>
              <w:t xml:space="preserve"> w </w:t>
            </w:r>
            <w:proofErr w:type="spellStart"/>
            <w:r w:rsidR="00C70284" w:rsidRPr="008974A5">
              <w:rPr>
                <w:sz w:val="22"/>
                <w:szCs w:val="22"/>
                <w:lang w:val="en-GB"/>
              </w:rPr>
              <w:t>zdaniach</w:t>
            </w:r>
            <w:proofErr w:type="spellEnd"/>
            <w:r w:rsidR="00C70284" w:rsidRPr="008974A5">
              <w:rPr>
                <w:sz w:val="22"/>
                <w:szCs w:val="22"/>
                <w:lang w:val="en-GB"/>
              </w:rPr>
              <w:t>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 xml:space="preserve">How much/How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many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>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70284" w:rsidRPr="008974A5">
              <w:rPr>
                <w:i/>
                <w:sz w:val="22"/>
                <w:szCs w:val="22"/>
              </w:rPr>
              <w:t>perfect</w:t>
            </w:r>
            <w:proofErr w:type="spellEnd"/>
            <w:r w:rsidR="00C70284"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974A5">
              <w:rPr>
                <w:i/>
                <w:sz w:val="22"/>
                <w:szCs w:val="22"/>
              </w:rPr>
              <w:t>going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559E6" w:rsidRPr="008974A5">
              <w:rPr>
                <w:i/>
                <w:sz w:val="22"/>
                <w:szCs w:val="22"/>
              </w:rPr>
              <w:t>some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any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-, no-, </w:t>
            </w:r>
            <w:proofErr w:type="spellStart"/>
            <w:r w:rsidRPr="008974A5">
              <w:rPr>
                <w:i/>
                <w:sz w:val="22"/>
                <w:szCs w:val="22"/>
              </w:rPr>
              <w:t>every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proofErr w:type="spellStart"/>
            <w:r w:rsidRPr="008974A5">
              <w:rPr>
                <w:i/>
                <w:sz w:val="22"/>
                <w:szCs w:val="22"/>
              </w:rPr>
              <w:t>can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be </w:t>
            </w:r>
            <w:proofErr w:type="spellStart"/>
            <w:r w:rsidRPr="008974A5">
              <w:rPr>
                <w:i/>
                <w:sz w:val="22"/>
                <w:szCs w:val="22"/>
              </w:rPr>
              <w:t>able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8974A5">
              <w:rPr>
                <w:i/>
                <w:sz w:val="22"/>
                <w:szCs w:val="22"/>
              </w:rPr>
              <w:t>should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might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rather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proofErr w:type="spellStart"/>
            <w:r w:rsidRPr="008974A5">
              <w:rPr>
                <w:i/>
                <w:sz w:val="22"/>
                <w:szCs w:val="22"/>
              </w:rPr>
              <w:t>although</w:t>
            </w:r>
            <w:proofErr w:type="spellEnd"/>
            <w:r w:rsidRPr="008974A5">
              <w:rPr>
                <w:i/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bookmarkEnd w:id="6"/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0C6E45B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wyszukiwaniu złożonych informacji </w:t>
            </w:r>
            <w:r w:rsidR="00C9790A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7D760D8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</w:t>
            </w:r>
            <w:r w:rsidR="00292269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6F7527C8" w14:textId="651684BF" w:rsidR="009559E6" w:rsidRPr="00C9790A" w:rsidRDefault="001A1888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C9790A">
              <w:rPr>
                <w:sz w:val="22"/>
                <w:szCs w:val="22"/>
              </w:rPr>
              <w:t>Popełniając nieliczne błędy, znajduje w wypowiedzi zarówno proste, jak i złożone informacje</w:t>
            </w:r>
            <w:r w:rsidR="00292269" w:rsidRPr="00C9790A">
              <w:rPr>
                <w:sz w:val="22"/>
                <w:szCs w:val="22"/>
              </w:rPr>
              <w:t xml:space="preserve"> </w:t>
            </w:r>
            <w:r w:rsidR="00C9790A">
              <w:rPr>
                <w:sz w:val="22"/>
                <w:szCs w:val="22"/>
              </w:rPr>
              <w:t>.</w:t>
            </w: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723B794B" w14:textId="4646E53E" w:rsidR="009559E6" w:rsidRPr="00C9790A" w:rsidRDefault="001A1888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C9790A">
              <w:rPr>
                <w:sz w:val="22"/>
                <w:szCs w:val="22"/>
              </w:rPr>
              <w:t>Bez problemu samodzielnie znajduje w wypowiedzi zarówno p</w:t>
            </w:r>
            <w:r w:rsidR="00292269" w:rsidRPr="00C9790A">
              <w:rPr>
                <w:sz w:val="22"/>
                <w:szCs w:val="22"/>
              </w:rPr>
              <w:t xml:space="preserve">roste, jak i złożone informacje wypowiedzi </w:t>
            </w: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1B66A06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C9790A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3CBB0329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</w:t>
            </w:r>
            <w:r w:rsidR="00C9790A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01DC6061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C9790A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4CD2E54" w14:textId="0C7E98BF" w:rsidR="00A81F37" w:rsidRPr="008974A5" w:rsidRDefault="001A1888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9790A">
              <w:rPr>
                <w:sz w:val="22"/>
                <w:szCs w:val="22"/>
              </w:rPr>
              <w:t>Z łatwością samodzielnie znajduje w tekście podstawowe oraz złożone informacje</w:t>
            </w: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D4CD" w14:textId="34F42D4A" w:rsidR="0040161E" w:rsidRPr="008974A5" w:rsidRDefault="001A1888" w:rsidP="00C9790A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162B" w14:textId="043F056D" w:rsidR="0040161E" w:rsidRPr="008974A5" w:rsidRDefault="001A1888" w:rsidP="00C9790A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>Sam lub z pomocą nauczyciela tworzy proste wypowiedzi ustne, popełniając dość liczne błędy częściowo zaburzające komunikację</w:t>
            </w:r>
            <w:r w:rsidR="00C9790A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69FA" w14:textId="1F79CD98" w:rsidR="0040161E" w:rsidRPr="008974A5" w:rsidRDefault="001A1888" w:rsidP="00FF6039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5B2F" w14:textId="3A6ABD18" w:rsidR="00A81F37" w:rsidRPr="008974A5" w:rsidRDefault="001A1888" w:rsidP="00BF2344">
            <w:pPr>
              <w:numPr>
                <w:ilvl w:val="0"/>
                <w:numId w:val="19"/>
              </w:numPr>
              <w:ind w:left="181" w:hanging="181"/>
              <w:rPr>
                <w:sz w:val="22"/>
                <w:szCs w:val="22"/>
              </w:rPr>
            </w:pPr>
            <w:r w:rsidRPr="00FF6039">
              <w:rPr>
                <w:sz w:val="22"/>
                <w:szCs w:val="22"/>
              </w:rPr>
              <w:t xml:space="preserve">Używając bogatego słownictwa tworzy proste i złożone wypowiedzi ustne: </w:t>
            </w: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2BE503E2" w:rsidR="0040161E" w:rsidRPr="008974A5" w:rsidRDefault="0040161E" w:rsidP="00FF6039">
            <w:pPr>
              <w:ind w:left="181"/>
            </w:pP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0BD2B77E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2DD60DB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 lub z pomocą nauczyciela tworzy bardzo proste wypowiedzi pisemne:</w:t>
            </w:r>
            <w:r w:rsidR="006552DF" w:rsidRPr="008974A5">
              <w:rPr>
                <w:sz w:val="22"/>
                <w:szCs w:val="22"/>
              </w:rP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07D87D53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174C7ED8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>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6CAAE5F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uzyskuje i przekazuje informacje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12C6435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 xml:space="preserve">uzyskuje i przekazuje informacje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5B12143B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9EFB0A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p w14:paraId="214DA188" w14:textId="16D163AF" w:rsidR="00FF6039" w:rsidRDefault="00A47BC3" w:rsidP="009A05FD">
      <w:pPr>
        <w:rPr>
          <w:color w:val="FF0000"/>
        </w:rPr>
      </w:pPr>
      <w:r>
        <w:rPr>
          <w:color w:val="FF0000"/>
        </w:rPr>
        <w:t>CELUJĄCY</w:t>
      </w:r>
    </w:p>
    <w:p w14:paraId="7572E04E" w14:textId="09E377A6" w:rsidR="00FF6039" w:rsidRPr="008974A5" w:rsidRDefault="00A47BC3" w:rsidP="00A47BC3">
      <w:pPr>
        <w:rPr>
          <w:sz w:val="22"/>
          <w:szCs w:val="22"/>
        </w:rPr>
      </w:pPr>
      <w:r>
        <w:rPr>
          <w:sz w:val="22"/>
          <w:szCs w:val="22"/>
        </w:rPr>
        <w:t xml:space="preserve">Bezbłędnie </w:t>
      </w:r>
      <w:r w:rsidR="00FF6039" w:rsidRPr="008974A5">
        <w:rPr>
          <w:sz w:val="22"/>
          <w:szCs w:val="22"/>
        </w:rPr>
        <w:t xml:space="preserve"> podaje słownictwo w zakresie następujących obszarów: ŻYCIE PRYWATNE: czynności życia codziennego, formy spędzania wolnego czasu;</w:t>
      </w:r>
    </w:p>
    <w:p w14:paraId="531413C2" w14:textId="77777777" w:rsidR="00FF6039" w:rsidRDefault="00FF6039" w:rsidP="00FF6039">
      <w:pPr>
        <w:ind w:left="436"/>
        <w:rPr>
          <w:sz w:val="22"/>
          <w:szCs w:val="22"/>
        </w:rPr>
      </w:pPr>
      <w:r w:rsidRPr="008974A5">
        <w:rPr>
          <w:sz w:val="22"/>
          <w:szCs w:val="22"/>
        </w:rPr>
        <w:t>CZŁOWIEK: wygląd zewnętrzny, uczucia i emocje</w:t>
      </w:r>
      <w:r w:rsidRPr="008974A5">
        <w:rPr>
          <w:b/>
          <w:sz w:val="22"/>
          <w:szCs w:val="22"/>
        </w:rPr>
        <w:t>;</w:t>
      </w:r>
      <w:r w:rsidRPr="008974A5">
        <w:rPr>
          <w:sz w:val="22"/>
          <w:szCs w:val="22"/>
        </w:rPr>
        <w:t xml:space="preserve"> </w:t>
      </w:r>
    </w:p>
    <w:p w14:paraId="4446EA65" w14:textId="77777777" w:rsidR="00FF6039" w:rsidRPr="008974A5" w:rsidRDefault="00FF6039" w:rsidP="00FF6039">
      <w:pPr>
        <w:ind w:left="436"/>
        <w:rPr>
          <w:sz w:val="22"/>
          <w:szCs w:val="22"/>
        </w:rPr>
      </w:pPr>
      <w:r w:rsidRPr="008974A5">
        <w:rPr>
          <w:sz w:val="22"/>
          <w:szCs w:val="22"/>
        </w:rPr>
        <w:lastRenderedPageBreak/>
        <w:t>MIEJSCE ZAMIESZKANIA: pomieszczenia i wyposażenie domu, prace domowe; KULTURA: dziedziny kultury (muzyka).</w:t>
      </w:r>
    </w:p>
    <w:p w14:paraId="6F9AF443" w14:textId="77777777" w:rsidR="00FF6039" w:rsidRPr="008974A5" w:rsidRDefault="00FF6039" w:rsidP="00FF6039">
      <w:pPr>
        <w:ind w:left="436"/>
        <w:rPr>
          <w:sz w:val="22"/>
          <w:szCs w:val="22"/>
        </w:rPr>
      </w:pPr>
    </w:p>
    <w:p w14:paraId="2699AACC" w14:textId="77777777" w:rsidR="00FF6039" w:rsidRPr="008974A5" w:rsidRDefault="00FF6039" w:rsidP="00FF6039">
      <w:pPr>
        <w:ind w:left="436"/>
        <w:rPr>
          <w:sz w:val="22"/>
          <w:szCs w:val="22"/>
        </w:rPr>
      </w:pPr>
    </w:p>
    <w:p w14:paraId="703A22B5" w14:textId="77777777" w:rsidR="00FF6039" w:rsidRPr="005A2F07" w:rsidRDefault="00FF6039" w:rsidP="00FF6039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Swobodnie </w:t>
      </w:r>
      <w:r w:rsidRPr="008974A5">
        <w:rPr>
          <w:sz w:val="22"/>
          <w:szCs w:val="22"/>
          <w:lang w:eastAsia="en-US"/>
        </w:rPr>
        <w:t>stosuje w zdaniach czasowniki:</w:t>
      </w:r>
      <w:r w:rsidRPr="008974A5">
        <w:rPr>
          <w:i/>
          <w:sz w:val="22"/>
          <w:szCs w:val="22"/>
          <w:lang w:eastAsia="en-US"/>
        </w:rPr>
        <w:t xml:space="preserve"> love, </w:t>
      </w:r>
      <w:proofErr w:type="spellStart"/>
      <w:r w:rsidRPr="008974A5">
        <w:rPr>
          <w:i/>
          <w:sz w:val="22"/>
          <w:szCs w:val="22"/>
          <w:lang w:eastAsia="en-US"/>
        </w:rPr>
        <w:t>like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don’t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mind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don’t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like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hate</w:t>
      </w:r>
      <w:proofErr w:type="spellEnd"/>
      <w:r w:rsidRPr="008974A5">
        <w:rPr>
          <w:i/>
          <w:sz w:val="22"/>
          <w:szCs w:val="22"/>
          <w:lang w:eastAsia="en-US"/>
        </w:rPr>
        <w:t xml:space="preserve"> +</w:t>
      </w:r>
      <w:proofErr w:type="spellStart"/>
      <w:r w:rsidRPr="008974A5">
        <w:rPr>
          <w:i/>
          <w:sz w:val="22"/>
          <w:szCs w:val="22"/>
          <w:lang w:eastAsia="en-US"/>
        </w:rPr>
        <w:t>ing</w:t>
      </w:r>
      <w:proofErr w:type="spellEnd"/>
      <w:r w:rsidRPr="008974A5">
        <w:rPr>
          <w:i/>
          <w:sz w:val="22"/>
          <w:szCs w:val="22"/>
          <w:lang w:eastAsia="en-US"/>
        </w:rPr>
        <w:t>.</w:t>
      </w:r>
    </w:p>
    <w:p w14:paraId="0152685A" w14:textId="77777777" w:rsidR="00FF6039" w:rsidRPr="005A2F07" w:rsidRDefault="00FF6039" w:rsidP="00FF6039">
      <w:pPr>
        <w:tabs>
          <w:tab w:val="left" w:pos="226"/>
        </w:tabs>
        <w:ind w:left="226"/>
        <w:rPr>
          <w:sz w:val="40"/>
          <w:szCs w:val="40"/>
        </w:rPr>
      </w:pPr>
    </w:p>
    <w:p w14:paraId="5179FC11" w14:textId="77777777" w:rsidR="00FF6039" w:rsidRPr="008974A5" w:rsidRDefault="00FF6039" w:rsidP="00FF6039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Podaje i poprawnie stosuje przyimki miejsca: </w:t>
      </w:r>
      <w:r w:rsidRPr="008974A5">
        <w:rPr>
          <w:sz w:val="22"/>
          <w:szCs w:val="22"/>
          <w:lang w:eastAsia="en-US"/>
        </w:rPr>
        <w:t xml:space="preserve">okoliczniki częstotliwości: </w:t>
      </w:r>
      <w:proofErr w:type="spellStart"/>
      <w:r w:rsidRPr="008974A5">
        <w:rPr>
          <w:i/>
          <w:sz w:val="22"/>
          <w:szCs w:val="22"/>
          <w:lang w:eastAsia="en-US"/>
        </w:rPr>
        <w:t>sometimes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often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hardly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ever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never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once</w:t>
      </w:r>
      <w:proofErr w:type="spellEnd"/>
      <w:r w:rsidRPr="008974A5">
        <w:rPr>
          <w:i/>
          <w:sz w:val="22"/>
          <w:szCs w:val="22"/>
          <w:lang w:eastAsia="en-US"/>
        </w:rPr>
        <w:t>/</w:t>
      </w:r>
      <w:proofErr w:type="spellStart"/>
      <w:r w:rsidRPr="008974A5">
        <w:rPr>
          <w:i/>
          <w:sz w:val="22"/>
          <w:szCs w:val="22"/>
          <w:lang w:eastAsia="en-US"/>
        </w:rPr>
        <w:t>twice</w:t>
      </w:r>
      <w:proofErr w:type="spellEnd"/>
      <w:r w:rsidRPr="008974A5">
        <w:rPr>
          <w:i/>
          <w:sz w:val="22"/>
          <w:szCs w:val="22"/>
          <w:lang w:eastAsia="en-US"/>
        </w:rPr>
        <w:t xml:space="preserve"> a </w:t>
      </w:r>
      <w:proofErr w:type="spellStart"/>
      <w:r>
        <w:rPr>
          <w:i/>
          <w:sz w:val="22"/>
          <w:szCs w:val="22"/>
          <w:lang w:eastAsia="en-US"/>
        </w:rPr>
        <w:t>w</w:t>
      </w:r>
      <w:r w:rsidRPr="008974A5">
        <w:rPr>
          <w:i/>
          <w:sz w:val="22"/>
          <w:szCs w:val="22"/>
          <w:lang w:eastAsia="en-US"/>
        </w:rPr>
        <w:t>eek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every</w:t>
      </w:r>
      <w:proofErr w:type="spellEnd"/>
      <w:r w:rsidRPr="008974A5">
        <w:rPr>
          <w:i/>
          <w:sz w:val="22"/>
          <w:szCs w:val="22"/>
          <w:lang w:eastAsia="en-US"/>
        </w:rPr>
        <w:t xml:space="preserve"> (</w:t>
      </w:r>
      <w:proofErr w:type="spellStart"/>
      <w:r w:rsidRPr="008974A5">
        <w:rPr>
          <w:i/>
          <w:sz w:val="22"/>
          <w:szCs w:val="22"/>
          <w:lang w:eastAsia="en-US"/>
        </w:rPr>
        <w:t>Saturday</w:t>
      </w:r>
      <w:proofErr w:type="spellEnd"/>
      <w:r w:rsidRPr="008974A5">
        <w:rPr>
          <w:i/>
          <w:sz w:val="22"/>
          <w:szCs w:val="22"/>
          <w:lang w:eastAsia="en-US"/>
        </w:rPr>
        <w:t>).</w:t>
      </w:r>
    </w:p>
    <w:p w14:paraId="4FC7FAEF" w14:textId="7671C14A" w:rsidR="00FF6039" w:rsidRPr="008974A5" w:rsidRDefault="00FF6039" w:rsidP="00FF6039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Bezbłędnie tworzy zdania twierdzące, przeczące i pytające </w:t>
      </w:r>
      <w:r w:rsidRPr="008974A5">
        <w:rPr>
          <w:sz w:val="22"/>
          <w:szCs w:val="22"/>
          <w:lang w:eastAsia="en-US"/>
        </w:rPr>
        <w:t xml:space="preserve">oraz krótkie odpowiedzi w czasie </w:t>
      </w:r>
      <w:proofErr w:type="spellStart"/>
      <w:r w:rsidRPr="008974A5">
        <w:rPr>
          <w:i/>
          <w:sz w:val="22"/>
          <w:szCs w:val="22"/>
          <w:lang w:eastAsia="en-US"/>
        </w:rPr>
        <w:t>Present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simple</w:t>
      </w:r>
      <w:proofErr w:type="spellEnd"/>
      <w:r w:rsidRPr="008974A5">
        <w:rPr>
          <w:sz w:val="22"/>
          <w:szCs w:val="22"/>
        </w:rPr>
        <w:t>.</w:t>
      </w:r>
    </w:p>
    <w:p w14:paraId="45F27133" w14:textId="0511379C" w:rsidR="00FF6039" w:rsidRPr="008974A5" w:rsidRDefault="00FF6039" w:rsidP="00FF6039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Bezbłędnie tworzy zdania twierdzące, przeczące i pytające </w:t>
      </w:r>
      <w:r w:rsidRPr="008974A5">
        <w:rPr>
          <w:sz w:val="22"/>
          <w:szCs w:val="22"/>
          <w:lang w:eastAsia="en-US"/>
        </w:rPr>
        <w:t xml:space="preserve">oraz krótkie odpowiedzi w czasie </w:t>
      </w:r>
      <w:proofErr w:type="spellStart"/>
      <w:r w:rsidRPr="008974A5">
        <w:rPr>
          <w:i/>
          <w:sz w:val="22"/>
          <w:szCs w:val="22"/>
          <w:lang w:eastAsia="en-US"/>
        </w:rPr>
        <w:t>Present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continuous</w:t>
      </w:r>
      <w:proofErr w:type="spellEnd"/>
      <w:r w:rsidRPr="008974A5">
        <w:rPr>
          <w:i/>
          <w:sz w:val="22"/>
          <w:szCs w:val="22"/>
          <w:lang w:eastAsia="en-US"/>
        </w:rPr>
        <w:t>.</w:t>
      </w:r>
    </w:p>
    <w:p w14:paraId="00ED8B38" w14:textId="0D27E0C1" w:rsidR="00FF6039" w:rsidRPr="008974A5" w:rsidRDefault="00FF6039" w:rsidP="00FF6039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Bezbłędnie  tworzy zdania twierdzące, przeczące i pytające </w:t>
      </w:r>
      <w:r w:rsidRPr="008974A5">
        <w:rPr>
          <w:sz w:val="22"/>
          <w:szCs w:val="22"/>
          <w:lang w:eastAsia="en-US"/>
        </w:rPr>
        <w:t xml:space="preserve">oraz krótkie odpowiedzi w czasie </w:t>
      </w:r>
      <w:r w:rsidRPr="008974A5">
        <w:rPr>
          <w:i/>
          <w:sz w:val="22"/>
          <w:szCs w:val="22"/>
          <w:lang w:eastAsia="en-US"/>
        </w:rPr>
        <w:t xml:space="preserve">Past </w:t>
      </w:r>
      <w:proofErr w:type="spellStart"/>
      <w:r w:rsidRPr="008974A5">
        <w:rPr>
          <w:i/>
          <w:sz w:val="22"/>
          <w:szCs w:val="22"/>
          <w:lang w:eastAsia="en-US"/>
        </w:rPr>
        <w:t>simple</w:t>
      </w:r>
      <w:proofErr w:type="spellEnd"/>
      <w:r w:rsidRPr="008974A5">
        <w:rPr>
          <w:i/>
          <w:sz w:val="22"/>
          <w:szCs w:val="22"/>
          <w:lang w:eastAsia="en-US"/>
        </w:rPr>
        <w:t>.</w:t>
      </w:r>
    </w:p>
    <w:p w14:paraId="3402A714" w14:textId="77777777" w:rsidR="00FF6039" w:rsidRPr="008974A5" w:rsidRDefault="00FF6039" w:rsidP="00FF6039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Tworzy zdania twierdzące, przeczące i pytające </w:t>
      </w:r>
      <w:r w:rsidRPr="008974A5">
        <w:rPr>
          <w:sz w:val="22"/>
          <w:szCs w:val="22"/>
          <w:lang w:eastAsia="en-US"/>
        </w:rPr>
        <w:t xml:space="preserve">oraz krótkie odpowiedzi w czasie </w:t>
      </w:r>
      <w:proofErr w:type="spellStart"/>
      <w:r w:rsidRPr="008974A5">
        <w:rPr>
          <w:i/>
          <w:sz w:val="22"/>
          <w:szCs w:val="22"/>
          <w:lang w:eastAsia="en-US"/>
        </w:rPr>
        <w:t>Present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perfect</w:t>
      </w:r>
      <w:proofErr w:type="spellEnd"/>
      <w:r w:rsidRPr="008974A5">
        <w:rPr>
          <w:sz w:val="22"/>
          <w:szCs w:val="22"/>
        </w:rPr>
        <w:t>, popełniając nieliczne błędy.</w:t>
      </w:r>
    </w:p>
    <w:p w14:paraId="38D6148F" w14:textId="4DE5FD58" w:rsidR="00035F80" w:rsidRPr="008974A5" w:rsidRDefault="00035F80" w:rsidP="00035F80">
      <w:pPr>
        <w:numPr>
          <w:ilvl w:val="0"/>
          <w:numId w:val="16"/>
        </w:numPr>
        <w:tabs>
          <w:tab w:val="clear" w:pos="720"/>
          <w:tab w:val="left" w:pos="226"/>
          <w:tab w:val="num" w:pos="322"/>
        </w:tabs>
        <w:ind w:left="322" w:hanging="283"/>
      </w:pPr>
      <w:r w:rsidRPr="008974A5">
        <w:rPr>
          <w:sz w:val="22"/>
          <w:szCs w:val="22"/>
        </w:rPr>
        <w:t>Z łatwością i bezbłędnie podaje zawody związane z filmem, zawody i związane z nimi czynności.</w:t>
      </w:r>
    </w:p>
    <w:p w14:paraId="07DF77A3" w14:textId="0B34E4EA" w:rsidR="00035F80" w:rsidRPr="008974A5" w:rsidRDefault="00035F80" w:rsidP="00035F80">
      <w:pPr>
        <w:numPr>
          <w:ilvl w:val="0"/>
          <w:numId w:val="16"/>
        </w:numPr>
        <w:tabs>
          <w:tab w:val="clear" w:pos="720"/>
          <w:tab w:val="left" w:pos="226"/>
          <w:tab w:val="num" w:pos="322"/>
        </w:tabs>
        <w:ind w:left="322" w:hanging="283"/>
      </w:pPr>
      <w:r w:rsidRPr="008974A5">
        <w:rPr>
          <w:sz w:val="22"/>
          <w:szCs w:val="22"/>
        </w:rPr>
        <w:t xml:space="preserve"> Z łatwością i bezbłędnie podaje nazwiska twórców i nazwy ich dzieł (rodzaje filmów), nazwy dziedzin kultury (gatunki filmowe), rodzaje uczestnictwa w kulturze, rodzaje mediów. </w:t>
      </w:r>
    </w:p>
    <w:p w14:paraId="22FD6FD9" w14:textId="073E88D4" w:rsidR="00035F80" w:rsidRPr="008974A5" w:rsidRDefault="00035F80" w:rsidP="00035F80">
      <w:pPr>
        <w:numPr>
          <w:ilvl w:val="0"/>
          <w:numId w:val="16"/>
        </w:numPr>
        <w:tabs>
          <w:tab w:val="clear" w:pos="720"/>
          <w:tab w:val="left" w:pos="226"/>
          <w:tab w:val="num" w:pos="322"/>
        </w:tabs>
        <w:ind w:left="322" w:hanging="283"/>
      </w:pPr>
      <w:r w:rsidRPr="008974A5">
        <w:t xml:space="preserve"> </w:t>
      </w:r>
      <w:r w:rsidRPr="008974A5">
        <w:rPr>
          <w:sz w:val="22"/>
          <w:szCs w:val="22"/>
        </w:rPr>
        <w:t>Zna i bezbłędnie podaje słownictwo związane ze znajomymi i przyjaciółmi; z formami spędzania wolnego czasu.</w:t>
      </w:r>
    </w:p>
    <w:p w14:paraId="6FB8A42E" w14:textId="77777777" w:rsidR="00035F80" w:rsidRPr="008974A5" w:rsidRDefault="00035F80" w:rsidP="00035F80">
      <w:pPr>
        <w:tabs>
          <w:tab w:val="left" w:pos="226"/>
        </w:tabs>
        <w:ind w:left="226"/>
      </w:pPr>
    </w:p>
    <w:p w14:paraId="197F7C70" w14:textId="0513D9C0" w:rsidR="00035F80" w:rsidRPr="008974A5" w:rsidRDefault="00035F80" w:rsidP="00035F80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Zna i bezbłędnie podaje nazwy artykułów </w:t>
      </w:r>
      <w:r w:rsidRPr="008974A5">
        <w:rPr>
          <w:spacing w:val="-14"/>
          <w:sz w:val="22"/>
          <w:szCs w:val="22"/>
        </w:rPr>
        <w:t>spożywczych</w:t>
      </w:r>
      <w:r w:rsidRPr="008974A5">
        <w:rPr>
          <w:sz w:val="22"/>
          <w:szCs w:val="22"/>
        </w:rPr>
        <w:t>.</w:t>
      </w:r>
    </w:p>
    <w:p w14:paraId="4AD594C0" w14:textId="77777777" w:rsidR="00035F80" w:rsidRPr="008974A5" w:rsidRDefault="00035F80" w:rsidP="00035F80">
      <w:pPr>
        <w:tabs>
          <w:tab w:val="left" w:pos="226"/>
        </w:tabs>
        <w:ind w:left="226"/>
      </w:pPr>
    </w:p>
    <w:p w14:paraId="7EB86F33" w14:textId="77777777" w:rsidR="00035F80" w:rsidRPr="008974A5" w:rsidRDefault="00035F80" w:rsidP="00035F80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>Zna i bezbłędnie nazywa zainteresowania(swoje/innych osób).</w:t>
      </w:r>
    </w:p>
    <w:p w14:paraId="048EF57C" w14:textId="77777777" w:rsidR="00035F80" w:rsidRPr="008974A5" w:rsidRDefault="00035F80" w:rsidP="00035F80">
      <w:pPr>
        <w:tabs>
          <w:tab w:val="left" w:pos="226"/>
        </w:tabs>
      </w:pPr>
    </w:p>
    <w:p w14:paraId="7B6C568F" w14:textId="77777777" w:rsidR="00035F80" w:rsidRPr="008974A5" w:rsidRDefault="00035F80" w:rsidP="00035F80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Z łatwością i poprawnie buduje pytania szczegółowe w czasie </w:t>
      </w:r>
      <w:proofErr w:type="spellStart"/>
      <w:r w:rsidRPr="008974A5">
        <w:rPr>
          <w:i/>
          <w:sz w:val="22"/>
          <w:szCs w:val="22"/>
        </w:rPr>
        <w:t>Present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simple</w:t>
      </w:r>
      <w:proofErr w:type="spellEnd"/>
      <w:r w:rsidRPr="008974A5">
        <w:rPr>
          <w:sz w:val="22"/>
          <w:szCs w:val="22"/>
        </w:rPr>
        <w:t>.</w:t>
      </w:r>
    </w:p>
    <w:p w14:paraId="064194DA" w14:textId="77777777" w:rsidR="00035F80" w:rsidRPr="008974A5" w:rsidRDefault="00035F80" w:rsidP="00035F80">
      <w:pPr>
        <w:tabs>
          <w:tab w:val="left" w:pos="226"/>
        </w:tabs>
      </w:pPr>
    </w:p>
    <w:p w14:paraId="1CF82E10" w14:textId="77777777" w:rsidR="00035F80" w:rsidRPr="008974A5" w:rsidRDefault="00035F80" w:rsidP="00035F80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Z łatwością i poprawnie buduje pytania szczegółowe w czasie </w:t>
      </w:r>
      <w:r w:rsidRPr="008974A5">
        <w:rPr>
          <w:i/>
          <w:sz w:val="22"/>
          <w:szCs w:val="22"/>
        </w:rPr>
        <w:t xml:space="preserve">Past </w:t>
      </w:r>
      <w:proofErr w:type="spellStart"/>
      <w:r w:rsidRPr="008974A5">
        <w:rPr>
          <w:i/>
          <w:sz w:val="22"/>
          <w:szCs w:val="22"/>
        </w:rPr>
        <w:t>simple</w:t>
      </w:r>
      <w:proofErr w:type="spellEnd"/>
      <w:r w:rsidRPr="008974A5">
        <w:rPr>
          <w:sz w:val="22"/>
          <w:szCs w:val="22"/>
        </w:rPr>
        <w:t>.</w:t>
      </w:r>
    </w:p>
    <w:p w14:paraId="780BDE7F" w14:textId="77777777" w:rsidR="00035F80" w:rsidRPr="008974A5" w:rsidRDefault="00035F80" w:rsidP="00035F80">
      <w:pPr>
        <w:tabs>
          <w:tab w:val="left" w:pos="226"/>
        </w:tabs>
      </w:pPr>
    </w:p>
    <w:p w14:paraId="7A63A14C" w14:textId="77777777" w:rsidR="00035F80" w:rsidRPr="001D0286" w:rsidRDefault="00035F80" w:rsidP="00035F80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Zna zasady tworzenia zdań przydawkowych z zaimkami: </w:t>
      </w:r>
      <w:proofErr w:type="spellStart"/>
      <w:r w:rsidRPr="008974A5">
        <w:rPr>
          <w:i/>
          <w:sz w:val="22"/>
          <w:szCs w:val="22"/>
        </w:rPr>
        <w:t>who</w:t>
      </w:r>
      <w:proofErr w:type="spellEnd"/>
      <w:r w:rsidRPr="008974A5">
        <w:rPr>
          <w:i/>
          <w:sz w:val="22"/>
          <w:szCs w:val="22"/>
        </w:rPr>
        <w:t xml:space="preserve">, </w:t>
      </w:r>
      <w:proofErr w:type="spellStart"/>
      <w:r w:rsidRPr="008974A5">
        <w:rPr>
          <w:i/>
          <w:sz w:val="22"/>
          <w:szCs w:val="22"/>
        </w:rPr>
        <w:t>what</w:t>
      </w:r>
      <w:proofErr w:type="spellEnd"/>
      <w:r w:rsidRPr="008974A5">
        <w:rPr>
          <w:i/>
          <w:sz w:val="22"/>
          <w:szCs w:val="22"/>
        </w:rPr>
        <w:t xml:space="preserve">, </w:t>
      </w:r>
      <w:proofErr w:type="spellStart"/>
      <w:r w:rsidRPr="008974A5">
        <w:rPr>
          <w:i/>
          <w:sz w:val="22"/>
          <w:szCs w:val="22"/>
        </w:rPr>
        <w:t>whose</w:t>
      </w:r>
      <w:proofErr w:type="spellEnd"/>
      <w:r w:rsidRPr="008974A5">
        <w:rPr>
          <w:i/>
          <w:sz w:val="22"/>
          <w:szCs w:val="22"/>
        </w:rPr>
        <w:t xml:space="preserve">, </w:t>
      </w:r>
      <w:proofErr w:type="spellStart"/>
      <w:r w:rsidRPr="008974A5">
        <w:rPr>
          <w:i/>
          <w:sz w:val="22"/>
          <w:szCs w:val="22"/>
        </w:rPr>
        <w:t>where</w:t>
      </w:r>
      <w:proofErr w:type="spellEnd"/>
      <w:r w:rsidRPr="008974A5">
        <w:rPr>
          <w:i/>
          <w:sz w:val="22"/>
          <w:szCs w:val="22"/>
        </w:rPr>
        <w:t xml:space="preserve">, </w:t>
      </w:r>
      <w:proofErr w:type="spellStart"/>
      <w:r w:rsidRPr="008974A5">
        <w:rPr>
          <w:i/>
          <w:sz w:val="22"/>
          <w:szCs w:val="22"/>
        </w:rPr>
        <w:t>when</w:t>
      </w:r>
      <w:proofErr w:type="spellEnd"/>
      <w:r w:rsidRPr="008974A5">
        <w:rPr>
          <w:i/>
          <w:sz w:val="22"/>
          <w:szCs w:val="22"/>
        </w:rPr>
        <w:t xml:space="preserve">, </w:t>
      </w:r>
      <w:proofErr w:type="spellStart"/>
      <w:r w:rsidRPr="008974A5">
        <w:rPr>
          <w:i/>
          <w:sz w:val="22"/>
          <w:szCs w:val="22"/>
        </w:rPr>
        <w:t>that</w:t>
      </w:r>
      <w:proofErr w:type="spellEnd"/>
      <w:r w:rsidRPr="008974A5">
        <w:rPr>
          <w:sz w:val="22"/>
          <w:szCs w:val="22"/>
        </w:rPr>
        <w:t xml:space="preserve"> i zawsze poprawnie się nimi posługuje.</w:t>
      </w:r>
    </w:p>
    <w:p w14:paraId="5B2FE7DB" w14:textId="77777777" w:rsidR="00035F80" w:rsidRPr="008974A5" w:rsidRDefault="00035F80" w:rsidP="00035F80">
      <w:pPr>
        <w:tabs>
          <w:tab w:val="left" w:pos="226"/>
        </w:tabs>
      </w:pPr>
    </w:p>
    <w:p w14:paraId="57DE9127" w14:textId="77777777" w:rsidR="00035F80" w:rsidRPr="008974A5" w:rsidRDefault="00035F80" w:rsidP="00035F80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Poprawnie tworzy pytania grzecznościowe z </w:t>
      </w:r>
      <w:proofErr w:type="spellStart"/>
      <w:r w:rsidRPr="008974A5">
        <w:rPr>
          <w:i/>
          <w:sz w:val="22"/>
          <w:szCs w:val="22"/>
        </w:rPr>
        <w:t>would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like</w:t>
      </w:r>
      <w:proofErr w:type="spellEnd"/>
      <w:r w:rsidRPr="008974A5">
        <w:rPr>
          <w:sz w:val="22"/>
          <w:szCs w:val="22"/>
        </w:rPr>
        <w:t xml:space="preserve"> i </w:t>
      </w:r>
      <w:proofErr w:type="spellStart"/>
      <w:r w:rsidRPr="008974A5">
        <w:rPr>
          <w:i/>
          <w:sz w:val="22"/>
          <w:szCs w:val="22"/>
        </w:rPr>
        <w:t>shall</w:t>
      </w:r>
      <w:proofErr w:type="spellEnd"/>
      <w:r w:rsidRPr="008974A5">
        <w:rPr>
          <w:sz w:val="22"/>
          <w:szCs w:val="22"/>
        </w:rPr>
        <w:t>.</w:t>
      </w:r>
    </w:p>
    <w:p w14:paraId="107361C8" w14:textId="77777777" w:rsidR="00035F80" w:rsidRPr="001D0286" w:rsidRDefault="00035F80" w:rsidP="00035F80">
      <w:pPr>
        <w:tabs>
          <w:tab w:val="left" w:pos="226"/>
        </w:tabs>
        <w:ind w:left="226"/>
        <w:rPr>
          <w:sz w:val="16"/>
          <w:szCs w:val="16"/>
        </w:rPr>
      </w:pPr>
    </w:p>
    <w:p w14:paraId="357AFC9D" w14:textId="77777777" w:rsidR="00035F80" w:rsidRPr="008974A5" w:rsidRDefault="00035F80" w:rsidP="00035F80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Zna czas </w:t>
      </w:r>
      <w:proofErr w:type="spellStart"/>
      <w:r w:rsidRPr="008974A5">
        <w:rPr>
          <w:i/>
          <w:sz w:val="22"/>
          <w:szCs w:val="22"/>
        </w:rPr>
        <w:t>Present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simple</w:t>
      </w:r>
      <w:proofErr w:type="spellEnd"/>
      <w:r w:rsidRPr="008974A5">
        <w:rPr>
          <w:sz w:val="22"/>
          <w:szCs w:val="22"/>
        </w:rPr>
        <w:t xml:space="preserve"> do opisu procesu i zawsze poprawnie się nim posługuje.</w:t>
      </w:r>
    </w:p>
    <w:p w14:paraId="4A39ED66" w14:textId="77777777" w:rsidR="00035F80" w:rsidRPr="008974A5" w:rsidRDefault="00035F80" w:rsidP="00035F80">
      <w:pPr>
        <w:tabs>
          <w:tab w:val="left" w:pos="226"/>
        </w:tabs>
      </w:pPr>
    </w:p>
    <w:p w14:paraId="2B553E25" w14:textId="77777777" w:rsidR="00035F80" w:rsidRPr="008974A5" w:rsidRDefault="00035F80" w:rsidP="00035F80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Zna zasady opisywania kolejności etapów procesu i bezbłędnie stosuje słowa: </w:t>
      </w:r>
      <w:r w:rsidRPr="008974A5">
        <w:rPr>
          <w:i/>
          <w:sz w:val="22"/>
          <w:szCs w:val="22"/>
        </w:rPr>
        <w:t xml:space="preserve">First, Then, </w:t>
      </w:r>
      <w:proofErr w:type="spellStart"/>
      <w:r w:rsidRPr="008974A5">
        <w:rPr>
          <w:i/>
          <w:sz w:val="22"/>
          <w:szCs w:val="22"/>
        </w:rPr>
        <w:t>Finally</w:t>
      </w:r>
      <w:proofErr w:type="spellEnd"/>
      <w:r w:rsidRPr="008974A5">
        <w:rPr>
          <w:i/>
          <w:sz w:val="22"/>
          <w:szCs w:val="22"/>
        </w:rPr>
        <w:t>.</w:t>
      </w:r>
    </w:p>
    <w:p w14:paraId="003DCDFD" w14:textId="77777777" w:rsidR="00035F80" w:rsidRPr="001D0286" w:rsidRDefault="00035F80" w:rsidP="00035F80">
      <w:pPr>
        <w:tabs>
          <w:tab w:val="left" w:pos="226"/>
        </w:tabs>
        <w:rPr>
          <w:sz w:val="16"/>
          <w:szCs w:val="16"/>
        </w:rPr>
      </w:pPr>
    </w:p>
    <w:p w14:paraId="5E140D65" w14:textId="77777777" w:rsidR="00035F80" w:rsidRPr="008974A5" w:rsidRDefault="00035F80" w:rsidP="00035F80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Zna określenia czasu typowe dla czasu </w:t>
      </w:r>
      <w:r w:rsidRPr="008974A5">
        <w:rPr>
          <w:i/>
          <w:sz w:val="22"/>
          <w:szCs w:val="22"/>
        </w:rPr>
        <w:t xml:space="preserve">Past </w:t>
      </w:r>
      <w:proofErr w:type="spellStart"/>
      <w:r w:rsidRPr="008974A5">
        <w:rPr>
          <w:i/>
          <w:sz w:val="22"/>
          <w:szCs w:val="22"/>
        </w:rPr>
        <w:t>simple</w:t>
      </w:r>
      <w:proofErr w:type="spellEnd"/>
      <w:r w:rsidRPr="008974A5">
        <w:rPr>
          <w:i/>
          <w:sz w:val="22"/>
          <w:szCs w:val="22"/>
        </w:rPr>
        <w:t xml:space="preserve"> </w:t>
      </w:r>
      <w:r w:rsidRPr="008974A5">
        <w:rPr>
          <w:sz w:val="22"/>
          <w:szCs w:val="22"/>
        </w:rPr>
        <w:t>i zawsze poprawnie się nimi posługuje.</w:t>
      </w:r>
    </w:p>
    <w:p w14:paraId="4252B528" w14:textId="77777777" w:rsidR="00035F80" w:rsidRPr="008974A5" w:rsidRDefault="00035F80" w:rsidP="00035F80">
      <w:pPr>
        <w:tabs>
          <w:tab w:val="left" w:pos="226"/>
        </w:tabs>
        <w:ind w:left="226"/>
        <w:rPr>
          <w:sz w:val="22"/>
          <w:szCs w:val="22"/>
        </w:rPr>
      </w:pPr>
    </w:p>
    <w:p w14:paraId="79FCA31C" w14:textId="77777777" w:rsidR="00035F80" w:rsidRPr="008974A5" w:rsidRDefault="00035F80" w:rsidP="00035F80">
      <w:pPr>
        <w:tabs>
          <w:tab w:val="left" w:pos="226"/>
        </w:tabs>
        <w:ind w:left="226"/>
      </w:pPr>
    </w:p>
    <w:p w14:paraId="6C0A525E" w14:textId="77777777" w:rsidR="00035F80" w:rsidRPr="008974A5" w:rsidRDefault="00035F80" w:rsidP="00035F80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lastRenderedPageBreak/>
        <w:t xml:space="preserve">Zna zasady tworzenia zdań twierdzących, przeczących i pytających z czasownikiem </w:t>
      </w:r>
      <w:proofErr w:type="spellStart"/>
      <w:r w:rsidRPr="008974A5">
        <w:rPr>
          <w:i/>
          <w:sz w:val="22"/>
          <w:szCs w:val="22"/>
        </w:rPr>
        <w:t>used</w:t>
      </w:r>
      <w:proofErr w:type="spellEnd"/>
      <w:r w:rsidRPr="008974A5">
        <w:rPr>
          <w:i/>
          <w:sz w:val="22"/>
          <w:szCs w:val="22"/>
        </w:rPr>
        <w:t xml:space="preserve"> to </w:t>
      </w:r>
      <w:r w:rsidRPr="008974A5">
        <w:rPr>
          <w:sz w:val="22"/>
          <w:szCs w:val="22"/>
        </w:rPr>
        <w:t>i zawsze poprawnie je stosuje.</w:t>
      </w:r>
    </w:p>
    <w:p w14:paraId="6306E140" w14:textId="77777777" w:rsidR="00035F80" w:rsidRPr="008974A5" w:rsidRDefault="00035F80" w:rsidP="00035F80">
      <w:pPr>
        <w:tabs>
          <w:tab w:val="left" w:pos="226"/>
        </w:tabs>
        <w:ind w:left="226"/>
      </w:pPr>
    </w:p>
    <w:p w14:paraId="19FC2CE5" w14:textId="77777777" w:rsidR="00035F80" w:rsidRPr="008974A5" w:rsidRDefault="00035F80" w:rsidP="00035F80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Zna formy </w:t>
      </w:r>
      <w:r w:rsidRPr="008974A5">
        <w:rPr>
          <w:i/>
          <w:sz w:val="22"/>
          <w:szCs w:val="22"/>
        </w:rPr>
        <w:t xml:space="preserve">Past </w:t>
      </w:r>
      <w:proofErr w:type="spellStart"/>
      <w:r w:rsidRPr="008974A5">
        <w:rPr>
          <w:i/>
          <w:sz w:val="22"/>
          <w:szCs w:val="22"/>
        </w:rPr>
        <w:t>simple</w:t>
      </w:r>
      <w:proofErr w:type="spellEnd"/>
      <w:r w:rsidRPr="008974A5">
        <w:rPr>
          <w:sz w:val="22"/>
          <w:szCs w:val="22"/>
        </w:rPr>
        <w:t xml:space="preserve"> czasowników regularnych i nieregularnych i zawsze poprawnie je stosuje.</w:t>
      </w:r>
    </w:p>
    <w:p w14:paraId="7873694C" w14:textId="7A52FC18" w:rsidR="00FF6039" w:rsidRDefault="00035F80" w:rsidP="00035F80">
      <w:pPr>
        <w:rPr>
          <w:sz w:val="22"/>
          <w:szCs w:val="22"/>
        </w:rPr>
      </w:pPr>
      <w:r w:rsidRPr="008974A5">
        <w:rPr>
          <w:sz w:val="22"/>
          <w:szCs w:val="22"/>
        </w:rPr>
        <w:t xml:space="preserve">Zna zasady i stosując je w zdaniach, nie popełnia błędów: </w:t>
      </w:r>
      <w:proofErr w:type="spellStart"/>
      <w:r w:rsidRPr="008974A5">
        <w:rPr>
          <w:i/>
          <w:sz w:val="22"/>
          <w:szCs w:val="22"/>
        </w:rPr>
        <w:t>so</w:t>
      </w:r>
      <w:proofErr w:type="spellEnd"/>
      <w:r w:rsidRPr="008974A5">
        <w:rPr>
          <w:i/>
          <w:sz w:val="22"/>
          <w:szCs w:val="22"/>
        </w:rPr>
        <w:t xml:space="preserve">, </w:t>
      </w:r>
      <w:proofErr w:type="spellStart"/>
      <w:r w:rsidRPr="008974A5">
        <w:rPr>
          <w:i/>
          <w:sz w:val="22"/>
          <w:szCs w:val="22"/>
        </w:rPr>
        <w:t>such</w:t>
      </w:r>
      <w:proofErr w:type="spellEnd"/>
      <w:r w:rsidRPr="008974A5">
        <w:rPr>
          <w:i/>
          <w:sz w:val="22"/>
          <w:szCs w:val="22"/>
        </w:rPr>
        <w:t xml:space="preserve">, </w:t>
      </w:r>
      <w:proofErr w:type="spellStart"/>
      <w:r w:rsidRPr="008974A5">
        <w:rPr>
          <w:i/>
          <w:sz w:val="22"/>
          <w:szCs w:val="22"/>
        </w:rPr>
        <w:t>such</w:t>
      </w:r>
      <w:proofErr w:type="spellEnd"/>
      <w:r w:rsidRPr="008974A5">
        <w:rPr>
          <w:i/>
          <w:sz w:val="22"/>
          <w:szCs w:val="22"/>
        </w:rPr>
        <w:t xml:space="preserve"> a(n)</w:t>
      </w:r>
      <w:r w:rsidRPr="008974A5">
        <w:rPr>
          <w:sz w:val="22"/>
          <w:szCs w:val="22"/>
        </w:rPr>
        <w:t>.</w:t>
      </w:r>
    </w:p>
    <w:p w14:paraId="0DEAEDE1" w14:textId="3C300C95" w:rsidR="00035F80" w:rsidRPr="008974A5" w:rsidRDefault="00035F80" w:rsidP="00035F80">
      <w:pPr>
        <w:numPr>
          <w:ilvl w:val="0"/>
          <w:numId w:val="6"/>
        </w:numPr>
        <w:tabs>
          <w:tab w:val="left" w:pos="272"/>
        </w:tabs>
        <w:ind w:left="272" w:hanging="180"/>
      </w:pPr>
      <w:r w:rsidRPr="008974A5">
        <w:rPr>
          <w:sz w:val="22"/>
          <w:szCs w:val="22"/>
        </w:rPr>
        <w:t>Bezbłędnie podaje wyrazy określające: wygląd zewnętrzny, rzeczy osobiste, uczucia i emocje.</w:t>
      </w:r>
    </w:p>
    <w:p w14:paraId="08B47CBA" w14:textId="4FA2A711" w:rsidR="00035F80" w:rsidRPr="008974A5" w:rsidRDefault="00035F80" w:rsidP="00035F80">
      <w:pPr>
        <w:numPr>
          <w:ilvl w:val="0"/>
          <w:numId w:val="6"/>
        </w:numPr>
        <w:tabs>
          <w:tab w:val="left" w:pos="272"/>
        </w:tabs>
        <w:ind w:left="272" w:hanging="180"/>
      </w:pPr>
      <w:r w:rsidRPr="008974A5">
        <w:rPr>
          <w:sz w:val="22"/>
          <w:szCs w:val="22"/>
        </w:rPr>
        <w:t>Bezbłędnie  nazywa czynności życia codziennego.</w:t>
      </w:r>
    </w:p>
    <w:p w14:paraId="0F219097" w14:textId="689CE963" w:rsidR="00035F80" w:rsidRPr="008974A5" w:rsidRDefault="00035F80" w:rsidP="00035F80">
      <w:pPr>
        <w:numPr>
          <w:ilvl w:val="0"/>
          <w:numId w:val="6"/>
        </w:numPr>
        <w:tabs>
          <w:tab w:val="left" w:pos="272"/>
        </w:tabs>
        <w:ind w:left="272" w:hanging="180"/>
      </w:pPr>
      <w:r w:rsidRPr="008974A5">
        <w:rPr>
          <w:sz w:val="22"/>
          <w:szCs w:val="22"/>
        </w:rPr>
        <w:t>Bezbłędnie  nazywa wydarzenia i zjawiska społeczne.</w:t>
      </w:r>
    </w:p>
    <w:p w14:paraId="15B499FE" w14:textId="01859F93" w:rsidR="00035F80" w:rsidRPr="008974A5" w:rsidRDefault="00035F80" w:rsidP="00035F80">
      <w:pPr>
        <w:numPr>
          <w:ilvl w:val="0"/>
          <w:numId w:val="6"/>
        </w:numPr>
        <w:tabs>
          <w:tab w:val="left" w:pos="272"/>
        </w:tabs>
        <w:ind w:left="272" w:hanging="180"/>
      </w:pPr>
      <w:r w:rsidRPr="008974A5">
        <w:rPr>
          <w:sz w:val="22"/>
          <w:szCs w:val="22"/>
        </w:rPr>
        <w:t>Bezbłędnie podaje słownictwo związane z domem i jego okolicą.</w:t>
      </w:r>
    </w:p>
    <w:p w14:paraId="4C847466" w14:textId="58B7C3FC" w:rsidR="00035F80" w:rsidRPr="008974A5" w:rsidRDefault="00035F80" w:rsidP="00035F80">
      <w:pPr>
        <w:numPr>
          <w:ilvl w:val="0"/>
          <w:numId w:val="6"/>
        </w:numPr>
        <w:tabs>
          <w:tab w:val="left" w:pos="272"/>
        </w:tabs>
        <w:ind w:left="272" w:hanging="180"/>
      </w:pPr>
      <w:r w:rsidRPr="008974A5">
        <w:rPr>
          <w:sz w:val="22"/>
          <w:szCs w:val="22"/>
        </w:rPr>
        <w:t>Bezbłędnie  nazywa tradycje i zwyczaje.</w:t>
      </w:r>
    </w:p>
    <w:p w14:paraId="10723FB4" w14:textId="77777777" w:rsidR="00035F80" w:rsidRPr="008974A5" w:rsidRDefault="00035F80" w:rsidP="00035F80">
      <w:pPr>
        <w:numPr>
          <w:ilvl w:val="0"/>
          <w:numId w:val="6"/>
        </w:numPr>
        <w:tabs>
          <w:tab w:val="left" w:pos="272"/>
        </w:tabs>
        <w:ind w:left="272" w:hanging="180"/>
      </w:pPr>
      <w:r w:rsidRPr="008974A5">
        <w:rPr>
          <w:sz w:val="22"/>
          <w:szCs w:val="22"/>
        </w:rPr>
        <w:t>Swobodnie i poprawnie tworzy zdania twierdzące, przeczące i pytające oraz krótkie odpowiedzi</w:t>
      </w:r>
      <w:r w:rsidRPr="008974A5">
        <w:rPr>
          <w:sz w:val="22"/>
          <w:szCs w:val="22"/>
          <w:lang w:eastAsia="en-US"/>
        </w:rPr>
        <w:t xml:space="preserve"> z czasownikiem </w:t>
      </w:r>
      <w:proofErr w:type="spellStart"/>
      <w:r w:rsidRPr="008974A5">
        <w:rPr>
          <w:i/>
          <w:sz w:val="22"/>
          <w:szCs w:val="22"/>
          <w:lang w:eastAsia="en-US"/>
        </w:rPr>
        <w:t>have</w:t>
      </w:r>
      <w:proofErr w:type="spellEnd"/>
      <w:r w:rsidRPr="008974A5">
        <w:rPr>
          <w:i/>
          <w:sz w:val="22"/>
          <w:szCs w:val="22"/>
          <w:lang w:eastAsia="en-US"/>
        </w:rPr>
        <w:t>/</w:t>
      </w:r>
      <w:proofErr w:type="spellStart"/>
      <w:r w:rsidRPr="008974A5">
        <w:rPr>
          <w:i/>
          <w:sz w:val="22"/>
          <w:szCs w:val="22"/>
          <w:lang w:eastAsia="en-US"/>
        </w:rPr>
        <w:t>has</w:t>
      </w:r>
      <w:proofErr w:type="spellEnd"/>
      <w:r w:rsidRPr="008974A5">
        <w:rPr>
          <w:i/>
          <w:sz w:val="22"/>
          <w:szCs w:val="22"/>
          <w:lang w:eastAsia="en-US"/>
        </w:rPr>
        <w:t xml:space="preserve"> (not) </w:t>
      </w:r>
      <w:proofErr w:type="spellStart"/>
      <w:r w:rsidRPr="008974A5">
        <w:rPr>
          <w:i/>
          <w:sz w:val="22"/>
          <w:szCs w:val="22"/>
          <w:lang w:eastAsia="en-US"/>
        </w:rPr>
        <w:t>got</w:t>
      </w:r>
      <w:proofErr w:type="spellEnd"/>
      <w:r w:rsidRPr="008974A5">
        <w:rPr>
          <w:i/>
          <w:sz w:val="22"/>
          <w:szCs w:val="22"/>
          <w:lang w:eastAsia="en-US"/>
        </w:rPr>
        <w:t>.</w:t>
      </w:r>
    </w:p>
    <w:p w14:paraId="0A029D48" w14:textId="77777777" w:rsidR="00035F80" w:rsidRPr="008974A5" w:rsidRDefault="00035F80" w:rsidP="00035F80">
      <w:pPr>
        <w:tabs>
          <w:tab w:val="left" w:pos="272"/>
        </w:tabs>
        <w:ind w:left="272"/>
      </w:pPr>
    </w:p>
    <w:p w14:paraId="2158922C" w14:textId="77777777" w:rsidR="00035F80" w:rsidRPr="008974A5" w:rsidRDefault="00035F80" w:rsidP="00035F80">
      <w:pPr>
        <w:numPr>
          <w:ilvl w:val="0"/>
          <w:numId w:val="12"/>
        </w:numPr>
        <w:ind w:left="317" w:hanging="283"/>
      </w:pPr>
      <w:r w:rsidRPr="008974A5">
        <w:rPr>
          <w:sz w:val="22"/>
          <w:szCs w:val="22"/>
          <w:lang w:eastAsia="en-US"/>
        </w:rPr>
        <w:t>Swobodnie i poprawnie</w:t>
      </w:r>
      <w:r w:rsidRPr="008974A5">
        <w:rPr>
          <w:sz w:val="22"/>
          <w:szCs w:val="22"/>
        </w:rPr>
        <w:t xml:space="preserve"> tworzy </w:t>
      </w:r>
      <w:r w:rsidRPr="008974A5">
        <w:rPr>
          <w:sz w:val="22"/>
          <w:szCs w:val="22"/>
          <w:lang w:eastAsia="en-US"/>
        </w:rPr>
        <w:t>zdania twierdzące, przeczące i pytające oraz krótkie odpowiedzi w czasie</w:t>
      </w:r>
      <w:r w:rsidRPr="008974A5">
        <w:rPr>
          <w:i/>
          <w:sz w:val="22"/>
          <w:szCs w:val="22"/>
          <w:lang w:eastAsia="en-US"/>
        </w:rPr>
        <w:t xml:space="preserve"> Past </w:t>
      </w:r>
      <w:proofErr w:type="spellStart"/>
      <w:r w:rsidRPr="008974A5">
        <w:rPr>
          <w:i/>
          <w:sz w:val="22"/>
          <w:szCs w:val="22"/>
          <w:lang w:eastAsia="en-US"/>
        </w:rPr>
        <w:t>continuous</w:t>
      </w:r>
      <w:proofErr w:type="spellEnd"/>
      <w:r w:rsidRPr="008974A5">
        <w:rPr>
          <w:i/>
          <w:sz w:val="22"/>
          <w:szCs w:val="22"/>
          <w:lang w:eastAsia="en-US"/>
        </w:rPr>
        <w:t>.</w:t>
      </w:r>
    </w:p>
    <w:p w14:paraId="5DEC729B" w14:textId="77777777" w:rsidR="00035F80" w:rsidRPr="008974A5" w:rsidRDefault="00035F80" w:rsidP="00035F80">
      <w:pPr>
        <w:numPr>
          <w:ilvl w:val="0"/>
          <w:numId w:val="12"/>
        </w:numPr>
        <w:ind w:left="317" w:hanging="283"/>
      </w:pPr>
      <w:r w:rsidRPr="008974A5">
        <w:rPr>
          <w:sz w:val="22"/>
          <w:szCs w:val="22"/>
          <w:lang w:eastAsia="en-US"/>
        </w:rPr>
        <w:t xml:space="preserve">Swobodnie i poprawnie tworzy zdania z czasem </w:t>
      </w:r>
      <w:r w:rsidRPr="008974A5">
        <w:rPr>
          <w:i/>
          <w:sz w:val="22"/>
          <w:szCs w:val="22"/>
          <w:lang w:eastAsia="en-US"/>
        </w:rPr>
        <w:t xml:space="preserve">Past </w:t>
      </w:r>
      <w:proofErr w:type="spellStart"/>
      <w:r w:rsidRPr="008974A5">
        <w:rPr>
          <w:i/>
          <w:sz w:val="22"/>
          <w:szCs w:val="22"/>
          <w:lang w:eastAsia="en-US"/>
        </w:rPr>
        <w:t>continuous</w:t>
      </w:r>
      <w:proofErr w:type="spellEnd"/>
      <w:r w:rsidRPr="008974A5">
        <w:rPr>
          <w:sz w:val="22"/>
          <w:szCs w:val="22"/>
          <w:lang w:eastAsia="en-US"/>
        </w:rPr>
        <w:t xml:space="preserve"> i spójnikami </w:t>
      </w:r>
      <w:proofErr w:type="spellStart"/>
      <w:r w:rsidRPr="008974A5">
        <w:rPr>
          <w:i/>
          <w:sz w:val="22"/>
          <w:szCs w:val="22"/>
          <w:lang w:eastAsia="en-US"/>
        </w:rPr>
        <w:t>when</w:t>
      </w:r>
      <w:proofErr w:type="spellEnd"/>
      <w:r w:rsidRPr="008974A5">
        <w:rPr>
          <w:i/>
          <w:sz w:val="22"/>
          <w:szCs w:val="22"/>
          <w:lang w:eastAsia="en-US"/>
        </w:rPr>
        <w:t>/</w:t>
      </w:r>
      <w:proofErr w:type="spellStart"/>
      <w:r w:rsidRPr="008974A5">
        <w:rPr>
          <w:i/>
          <w:sz w:val="22"/>
          <w:szCs w:val="22"/>
          <w:lang w:eastAsia="en-US"/>
        </w:rPr>
        <w:t>while</w:t>
      </w:r>
      <w:proofErr w:type="spellEnd"/>
      <w:r w:rsidRPr="008974A5">
        <w:rPr>
          <w:sz w:val="22"/>
          <w:szCs w:val="22"/>
          <w:lang w:eastAsia="en-US"/>
        </w:rPr>
        <w:t xml:space="preserve"> (np. do opisania czynności, które wydarzyły się w określonym momencie w przeszłości).</w:t>
      </w:r>
    </w:p>
    <w:p w14:paraId="52F58F3B" w14:textId="77777777" w:rsidR="00035F80" w:rsidRPr="008974A5" w:rsidRDefault="00035F80" w:rsidP="00035F80">
      <w:pPr>
        <w:ind w:left="317"/>
      </w:pPr>
    </w:p>
    <w:p w14:paraId="3184ABFE" w14:textId="77777777" w:rsidR="00035F80" w:rsidRPr="008974A5" w:rsidRDefault="00035F80" w:rsidP="00035F80">
      <w:pPr>
        <w:numPr>
          <w:ilvl w:val="0"/>
          <w:numId w:val="12"/>
        </w:numPr>
        <w:ind w:left="317" w:hanging="283"/>
      </w:pPr>
      <w:r w:rsidRPr="008974A5">
        <w:rPr>
          <w:sz w:val="22"/>
          <w:szCs w:val="22"/>
        </w:rPr>
        <w:t xml:space="preserve">Zna zasady </w:t>
      </w:r>
      <w:r w:rsidRPr="008974A5">
        <w:rPr>
          <w:sz w:val="22"/>
          <w:szCs w:val="22"/>
          <w:lang w:eastAsia="en-US"/>
        </w:rPr>
        <w:t xml:space="preserve">tworzenia pytań szczegółowych w czasie </w:t>
      </w:r>
      <w:r w:rsidRPr="008974A5">
        <w:rPr>
          <w:i/>
          <w:sz w:val="22"/>
          <w:szCs w:val="22"/>
          <w:lang w:eastAsia="en-US"/>
        </w:rPr>
        <w:t xml:space="preserve">Past </w:t>
      </w:r>
      <w:proofErr w:type="spellStart"/>
      <w:r w:rsidRPr="008974A5">
        <w:rPr>
          <w:i/>
          <w:sz w:val="22"/>
          <w:szCs w:val="22"/>
          <w:lang w:eastAsia="en-US"/>
        </w:rPr>
        <w:t>continuous</w:t>
      </w:r>
      <w:proofErr w:type="spellEnd"/>
      <w:r w:rsidRPr="008974A5">
        <w:rPr>
          <w:sz w:val="22"/>
          <w:szCs w:val="22"/>
          <w:lang w:eastAsia="en-US"/>
        </w:rPr>
        <w:t xml:space="preserve"> </w:t>
      </w:r>
      <w:r w:rsidRPr="008974A5">
        <w:rPr>
          <w:sz w:val="22"/>
          <w:szCs w:val="22"/>
        </w:rPr>
        <w:t>i poprawnie je stosuje</w:t>
      </w:r>
      <w:r w:rsidRPr="008974A5">
        <w:rPr>
          <w:sz w:val="22"/>
          <w:szCs w:val="22"/>
          <w:lang w:eastAsia="en-US"/>
        </w:rPr>
        <w:t>.</w:t>
      </w:r>
      <w:r w:rsidRPr="008974A5">
        <w:rPr>
          <w:sz w:val="22"/>
          <w:szCs w:val="22"/>
        </w:rPr>
        <w:t xml:space="preserve"> </w:t>
      </w:r>
    </w:p>
    <w:p w14:paraId="49C6F5C8" w14:textId="77777777" w:rsidR="00035F80" w:rsidRPr="008974A5" w:rsidRDefault="00035F80" w:rsidP="00035F80"/>
    <w:p w14:paraId="70CFD092" w14:textId="77777777" w:rsidR="00035F80" w:rsidRPr="008974A5" w:rsidRDefault="00035F80" w:rsidP="00035F80">
      <w:pPr>
        <w:numPr>
          <w:ilvl w:val="0"/>
          <w:numId w:val="12"/>
        </w:numPr>
        <w:ind w:left="317" w:hanging="283"/>
      </w:pPr>
      <w:r w:rsidRPr="008974A5">
        <w:rPr>
          <w:sz w:val="22"/>
          <w:szCs w:val="22"/>
          <w:lang w:eastAsia="en-US"/>
        </w:rPr>
        <w:t xml:space="preserve">Zna </w:t>
      </w:r>
      <w:r w:rsidRPr="008974A5">
        <w:rPr>
          <w:sz w:val="22"/>
          <w:szCs w:val="22"/>
        </w:rPr>
        <w:t xml:space="preserve">określniki: </w:t>
      </w:r>
      <w:r w:rsidRPr="008974A5">
        <w:rPr>
          <w:i/>
          <w:sz w:val="22"/>
          <w:szCs w:val="22"/>
        </w:rPr>
        <w:t xml:space="preserve">a, a(n), the, </w:t>
      </w:r>
      <w:r w:rsidRPr="008974A5">
        <w:rPr>
          <w:rFonts w:ascii="Vrinda" w:hAnsi="Vrinda" w:cs="Vrinda"/>
          <w:i/>
          <w:sz w:val="22"/>
          <w:szCs w:val="22"/>
        </w:rPr>
        <w:t>Ø</w:t>
      </w:r>
      <w:r w:rsidRPr="008974A5">
        <w:rPr>
          <w:i/>
          <w:sz w:val="22"/>
          <w:szCs w:val="22"/>
        </w:rPr>
        <w:t xml:space="preserve"> </w:t>
      </w:r>
      <w:r w:rsidRPr="008974A5">
        <w:rPr>
          <w:sz w:val="22"/>
          <w:szCs w:val="22"/>
        </w:rPr>
        <w:t xml:space="preserve"> </w:t>
      </w:r>
      <w:r w:rsidRPr="008974A5">
        <w:rPr>
          <w:sz w:val="22"/>
          <w:szCs w:val="22"/>
        </w:rPr>
        <w:br/>
        <w:t>i poprawnie je stosuje.</w:t>
      </w:r>
    </w:p>
    <w:p w14:paraId="6F8165DA" w14:textId="77777777" w:rsidR="00035F80" w:rsidRPr="008974A5" w:rsidRDefault="00035F80" w:rsidP="00035F80"/>
    <w:p w14:paraId="522D3CED" w14:textId="77777777" w:rsidR="00035F80" w:rsidRPr="008974A5" w:rsidRDefault="00035F80" w:rsidP="00035F80">
      <w:pPr>
        <w:numPr>
          <w:ilvl w:val="0"/>
          <w:numId w:val="9"/>
        </w:numPr>
        <w:tabs>
          <w:tab w:val="left" w:pos="226"/>
        </w:tabs>
        <w:ind w:left="226" w:hanging="180"/>
      </w:pPr>
      <w:r w:rsidRPr="008974A5">
        <w:rPr>
          <w:sz w:val="22"/>
          <w:szCs w:val="22"/>
        </w:rPr>
        <w:t xml:space="preserve">Rozumie użycie czasu </w:t>
      </w:r>
      <w:proofErr w:type="spellStart"/>
      <w:r w:rsidRPr="008974A5">
        <w:rPr>
          <w:i/>
          <w:sz w:val="22"/>
          <w:szCs w:val="22"/>
        </w:rPr>
        <w:t>Present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simple</w:t>
      </w:r>
      <w:proofErr w:type="spellEnd"/>
      <w:r w:rsidRPr="008974A5">
        <w:rPr>
          <w:sz w:val="22"/>
          <w:szCs w:val="22"/>
        </w:rPr>
        <w:t xml:space="preserve"> w nagłówkach prasowych.</w:t>
      </w:r>
    </w:p>
    <w:p w14:paraId="2C873D1F" w14:textId="77777777" w:rsidR="00035F80" w:rsidRPr="008974A5" w:rsidRDefault="00035F80" w:rsidP="00035F80">
      <w:pPr>
        <w:numPr>
          <w:ilvl w:val="0"/>
          <w:numId w:val="12"/>
        </w:numPr>
        <w:ind w:left="323" w:hanging="252"/>
      </w:pPr>
      <w:r w:rsidRPr="008974A5">
        <w:rPr>
          <w:sz w:val="22"/>
          <w:szCs w:val="22"/>
        </w:rPr>
        <w:t>Zna zasady tworzenia zdań przydawkowych i poprawnie je stosuje.</w:t>
      </w:r>
    </w:p>
    <w:p w14:paraId="5B408CC0" w14:textId="77777777" w:rsidR="00035F80" w:rsidRPr="008974A5" w:rsidRDefault="00035F80" w:rsidP="00035F80">
      <w:pPr>
        <w:numPr>
          <w:ilvl w:val="0"/>
          <w:numId w:val="12"/>
        </w:numPr>
        <w:ind w:left="323" w:hanging="252"/>
      </w:pPr>
      <w:r w:rsidRPr="008974A5">
        <w:rPr>
          <w:sz w:val="22"/>
          <w:szCs w:val="22"/>
        </w:rPr>
        <w:t>Zna zasady tworzenia nieregularnych form liczby mnogiej rzeczowników i poprawnie je stosuje.</w:t>
      </w:r>
    </w:p>
    <w:p w14:paraId="4DDB0823" w14:textId="77777777" w:rsidR="00A47BC3" w:rsidRPr="008974A5" w:rsidRDefault="00A47BC3" w:rsidP="00A47BC3">
      <w:pPr>
        <w:numPr>
          <w:ilvl w:val="0"/>
          <w:numId w:val="12"/>
        </w:numPr>
      </w:pPr>
      <w:r w:rsidRPr="008974A5">
        <w:rPr>
          <w:sz w:val="22"/>
          <w:szCs w:val="22"/>
        </w:rPr>
        <w:t>Zna i poprawnie stosuje nazwy umiejętności i zainteresowań (swoich lub innych osób).</w:t>
      </w:r>
    </w:p>
    <w:p w14:paraId="66D411DC" w14:textId="77777777" w:rsidR="00A47BC3" w:rsidRPr="008974A5" w:rsidRDefault="00A47BC3" w:rsidP="00A47BC3"/>
    <w:p w14:paraId="70BE1B61" w14:textId="77777777" w:rsidR="00A47BC3" w:rsidRPr="008974A5" w:rsidRDefault="00A47BC3" w:rsidP="00A47BC3">
      <w:pPr>
        <w:numPr>
          <w:ilvl w:val="0"/>
          <w:numId w:val="12"/>
        </w:numPr>
      </w:pPr>
      <w:r w:rsidRPr="008974A5">
        <w:rPr>
          <w:sz w:val="22"/>
          <w:szCs w:val="22"/>
        </w:rPr>
        <w:t>Zna i poprawnie podaje nazwy form spędzania czasu wolnego i czynności życia codziennego.</w:t>
      </w:r>
    </w:p>
    <w:p w14:paraId="482D5F1C" w14:textId="77777777" w:rsidR="00A47BC3" w:rsidRPr="008974A5" w:rsidRDefault="00A47BC3" w:rsidP="00A47BC3">
      <w:pPr>
        <w:rPr>
          <w:sz w:val="22"/>
          <w:szCs w:val="22"/>
        </w:rPr>
      </w:pPr>
    </w:p>
    <w:p w14:paraId="0FA68D37" w14:textId="77777777" w:rsidR="00A47BC3" w:rsidRPr="008974A5" w:rsidRDefault="00A47BC3" w:rsidP="00A47BC3">
      <w:pPr>
        <w:rPr>
          <w:sz w:val="16"/>
          <w:szCs w:val="16"/>
        </w:rPr>
      </w:pPr>
    </w:p>
    <w:p w14:paraId="03843ADF" w14:textId="77777777" w:rsidR="00A47BC3" w:rsidRPr="008974A5" w:rsidRDefault="00A47BC3" w:rsidP="00A47BC3">
      <w:pPr>
        <w:numPr>
          <w:ilvl w:val="0"/>
          <w:numId w:val="12"/>
        </w:numPr>
      </w:pPr>
      <w:r w:rsidRPr="008974A5">
        <w:rPr>
          <w:sz w:val="22"/>
          <w:szCs w:val="22"/>
        </w:rPr>
        <w:t xml:space="preserve">Zna i poprawnie stosuje słownictwo z zakresu: baza noclegowa, wycieczki, zwiedzanie, środki transportu, orientacja w terenie. </w:t>
      </w:r>
    </w:p>
    <w:p w14:paraId="02D31FDC" w14:textId="77777777" w:rsidR="00A47BC3" w:rsidRPr="008974A5" w:rsidRDefault="00A47BC3" w:rsidP="00A47BC3">
      <w:pPr>
        <w:rPr>
          <w:sz w:val="16"/>
          <w:szCs w:val="16"/>
        </w:rPr>
      </w:pPr>
    </w:p>
    <w:p w14:paraId="7879D9CA" w14:textId="77777777" w:rsidR="00A47BC3" w:rsidRPr="008974A5" w:rsidRDefault="00A47BC3" w:rsidP="00A47BC3">
      <w:pPr>
        <w:numPr>
          <w:ilvl w:val="0"/>
          <w:numId w:val="12"/>
        </w:numPr>
      </w:pPr>
      <w:r w:rsidRPr="008974A5">
        <w:rPr>
          <w:sz w:val="22"/>
          <w:szCs w:val="22"/>
        </w:rPr>
        <w:t>Zna i poprawnie stosuje słownictwo z zakresu: uczestnictwo w kulturze, tradycje i zwyczaje, twórcy i ich dzieła.</w:t>
      </w:r>
    </w:p>
    <w:p w14:paraId="75A5144A" w14:textId="77777777" w:rsidR="00A47BC3" w:rsidRPr="008974A5" w:rsidRDefault="00A47BC3" w:rsidP="00A47BC3">
      <w:pPr>
        <w:numPr>
          <w:ilvl w:val="0"/>
          <w:numId w:val="12"/>
        </w:numPr>
      </w:pPr>
      <w:r w:rsidRPr="008974A5">
        <w:rPr>
          <w:sz w:val="22"/>
          <w:szCs w:val="22"/>
        </w:rPr>
        <w:t>Zna i poprawnie stosuje słownictwo z zakresu: uprawianie sportu.</w:t>
      </w:r>
    </w:p>
    <w:p w14:paraId="59086007" w14:textId="77777777" w:rsidR="00A47BC3" w:rsidRPr="008974A5" w:rsidRDefault="00A47BC3" w:rsidP="00A47BC3">
      <w:pPr>
        <w:ind w:left="181"/>
      </w:pPr>
    </w:p>
    <w:p w14:paraId="3158E434" w14:textId="77777777" w:rsidR="00A47BC3" w:rsidRPr="008974A5" w:rsidRDefault="00A47BC3" w:rsidP="00A47BC3">
      <w:pPr>
        <w:numPr>
          <w:ilvl w:val="0"/>
          <w:numId w:val="12"/>
        </w:numPr>
      </w:pPr>
      <w:r w:rsidRPr="008974A5">
        <w:rPr>
          <w:sz w:val="22"/>
          <w:szCs w:val="22"/>
        </w:rPr>
        <w:t>Zna i poprawnie stosuje słownictwo z zakresu: korzystanie z technologii informacyjno-komunikacyjnych.</w:t>
      </w:r>
    </w:p>
    <w:p w14:paraId="3A377BCD" w14:textId="77777777" w:rsidR="00A47BC3" w:rsidRPr="008974A5" w:rsidRDefault="00A47BC3" w:rsidP="00A47BC3"/>
    <w:p w14:paraId="7D954A4D" w14:textId="77777777" w:rsidR="00A47BC3" w:rsidRPr="008974A5" w:rsidRDefault="00A47BC3" w:rsidP="00A47BC3">
      <w:pPr>
        <w:numPr>
          <w:ilvl w:val="0"/>
          <w:numId w:val="12"/>
        </w:numPr>
      </w:pPr>
      <w:r w:rsidRPr="008974A5">
        <w:rPr>
          <w:sz w:val="22"/>
          <w:szCs w:val="22"/>
        </w:rPr>
        <w:lastRenderedPageBreak/>
        <w:t>Zna i poprawnie stosuje słownictwo z zakresu: rośliny i zwierzęta, krajobraz.</w:t>
      </w:r>
    </w:p>
    <w:p w14:paraId="63505C37" w14:textId="77777777" w:rsidR="00A47BC3" w:rsidRPr="008974A5" w:rsidRDefault="00A47BC3" w:rsidP="00A47BC3">
      <w:pPr>
        <w:pStyle w:val="Akapitzlist"/>
      </w:pPr>
    </w:p>
    <w:p w14:paraId="1CEE87B8" w14:textId="77777777" w:rsidR="00A47BC3" w:rsidRPr="008974A5" w:rsidRDefault="00A47BC3" w:rsidP="00A47BC3">
      <w:pPr>
        <w:ind w:left="181"/>
        <w:rPr>
          <w:sz w:val="4"/>
          <w:szCs w:val="4"/>
        </w:rPr>
      </w:pPr>
    </w:p>
    <w:p w14:paraId="05D95A3D" w14:textId="77777777" w:rsidR="00A47BC3" w:rsidRPr="008974A5" w:rsidRDefault="00A47BC3" w:rsidP="00A47BC3">
      <w:pPr>
        <w:numPr>
          <w:ilvl w:val="0"/>
          <w:numId w:val="12"/>
        </w:numPr>
      </w:pPr>
      <w:r w:rsidRPr="008974A5">
        <w:rPr>
          <w:sz w:val="22"/>
          <w:szCs w:val="22"/>
        </w:rPr>
        <w:t xml:space="preserve">Zna zasady tworzenia </w:t>
      </w:r>
      <w:r w:rsidRPr="008974A5">
        <w:rPr>
          <w:sz w:val="22"/>
          <w:szCs w:val="22"/>
          <w:lang w:eastAsia="en-US"/>
        </w:rPr>
        <w:t>zdań twierdzących, przeczących i pytających oraz krótkich odpowiedzi w czasie</w:t>
      </w:r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Present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simple</w:t>
      </w:r>
      <w:proofErr w:type="spellEnd"/>
      <w:r w:rsidRPr="008974A5">
        <w:rPr>
          <w:sz w:val="22"/>
          <w:szCs w:val="22"/>
          <w:lang w:eastAsia="en-US"/>
        </w:rPr>
        <w:t xml:space="preserve"> (do opisu wymarzonych wakacji) </w:t>
      </w:r>
      <w:r w:rsidRPr="008974A5">
        <w:rPr>
          <w:sz w:val="22"/>
          <w:szCs w:val="22"/>
        </w:rPr>
        <w:t>i zawsze poprawnie je stosuje.</w:t>
      </w:r>
    </w:p>
    <w:p w14:paraId="7E679911" w14:textId="77777777" w:rsidR="00A47BC3" w:rsidRPr="008974A5" w:rsidRDefault="00A47BC3" w:rsidP="00A47BC3">
      <w:pPr>
        <w:rPr>
          <w:sz w:val="22"/>
          <w:szCs w:val="22"/>
        </w:rPr>
      </w:pPr>
    </w:p>
    <w:p w14:paraId="6768293E" w14:textId="77777777" w:rsidR="00A47BC3" w:rsidRPr="008974A5" w:rsidRDefault="00A47BC3" w:rsidP="00A47BC3">
      <w:pPr>
        <w:rPr>
          <w:sz w:val="20"/>
          <w:szCs w:val="20"/>
        </w:rPr>
      </w:pPr>
    </w:p>
    <w:p w14:paraId="22032A55" w14:textId="77777777" w:rsidR="00A47BC3" w:rsidRPr="008974A5" w:rsidRDefault="00A47BC3" w:rsidP="00A47BC3">
      <w:pPr>
        <w:numPr>
          <w:ilvl w:val="0"/>
          <w:numId w:val="12"/>
        </w:numPr>
      </w:pPr>
      <w:r w:rsidRPr="008974A5">
        <w:rPr>
          <w:sz w:val="22"/>
          <w:szCs w:val="22"/>
        </w:rPr>
        <w:t xml:space="preserve">Zna i poprawnie stosuje zasady tworzenia </w:t>
      </w:r>
      <w:r w:rsidRPr="008974A5">
        <w:rPr>
          <w:sz w:val="22"/>
          <w:szCs w:val="22"/>
          <w:lang w:eastAsia="en-US"/>
        </w:rPr>
        <w:t>zdań twierdzących w czasie</w:t>
      </w:r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Present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continuous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r w:rsidRPr="008974A5">
        <w:rPr>
          <w:sz w:val="22"/>
          <w:szCs w:val="22"/>
        </w:rPr>
        <w:t>(</w:t>
      </w:r>
      <w:r w:rsidRPr="008974A5">
        <w:rPr>
          <w:sz w:val="22"/>
          <w:szCs w:val="22"/>
          <w:lang w:eastAsia="en-US"/>
        </w:rPr>
        <w:t>do opisu czynności w teraźniejszości).</w:t>
      </w:r>
    </w:p>
    <w:p w14:paraId="6E7BCD8D" w14:textId="77777777" w:rsidR="00A47BC3" w:rsidRPr="008974A5" w:rsidRDefault="00A47BC3" w:rsidP="00A47BC3">
      <w:pPr>
        <w:ind w:left="181"/>
        <w:rPr>
          <w:sz w:val="16"/>
          <w:szCs w:val="16"/>
        </w:rPr>
      </w:pPr>
    </w:p>
    <w:p w14:paraId="1E898FCA" w14:textId="77777777" w:rsidR="00A47BC3" w:rsidRPr="008974A5" w:rsidRDefault="00A47BC3" w:rsidP="00A47BC3">
      <w:pPr>
        <w:numPr>
          <w:ilvl w:val="0"/>
          <w:numId w:val="12"/>
        </w:numPr>
      </w:pPr>
      <w:r w:rsidRPr="008974A5">
        <w:rPr>
          <w:sz w:val="22"/>
          <w:szCs w:val="22"/>
        </w:rPr>
        <w:t xml:space="preserve">Zna zasady tworzenia </w:t>
      </w:r>
      <w:r w:rsidRPr="008974A5">
        <w:rPr>
          <w:sz w:val="22"/>
          <w:szCs w:val="22"/>
          <w:lang w:eastAsia="en-US"/>
        </w:rPr>
        <w:t>zdań twierdzących, przeczących i pytających oraz krótkich odpowiedzi w czasie</w:t>
      </w:r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Present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perfect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r w:rsidRPr="008974A5">
        <w:rPr>
          <w:sz w:val="22"/>
          <w:szCs w:val="22"/>
          <w:lang w:eastAsia="en-US"/>
        </w:rPr>
        <w:t>z wykorzystaniem</w:t>
      </w:r>
      <w:r w:rsidRPr="008974A5">
        <w:rPr>
          <w:i/>
          <w:sz w:val="22"/>
          <w:szCs w:val="22"/>
          <w:lang w:eastAsia="en-US"/>
        </w:rPr>
        <w:t xml:space="preserve"> for, </w:t>
      </w:r>
      <w:proofErr w:type="spellStart"/>
      <w:r w:rsidRPr="008974A5">
        <w:rPr>
          <w:i/>
          <w:sz w:val="22"/>
          <w:szCs w:val="22"/>
          <w:lang w:eastAsia="en-US"/>
        </w:rPr>
        <w:t>since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already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yet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never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ever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just</w:t>
      </w:r>
      <w:proofErr w:type="spellEnd"/>
      <w:r w:rsidRPr="008974A5">
        <w:rPr>
          <w:sz w:val="22"/>
          <w:szCs w:val="22"/>
        </w:rPr>
        <w:t xml:space="preserve"> i zawsze poprawnie je stosuje.</w:t>
      </w:r>
    </w:p>
    <w:p w14:paraId="1E5DEBB6" w14:textId="77777777" w:rsidR="00A47BC3" w:rsidRPr="008974A5" w:rsidRDefault="00A47BC3" w:rsidP="00A47BC3">
      <w:pPr>
        <w:pStyle w:val="Akapitzlist"/>
      </w:pPr>
    </w:p>
    <w:p w14:paraId="142868DB" w14:textId="77777777" w:rsidR="00A47BC3" w:rsidRPr="008974A5" w:rsidRDefault="00A47BC3" w:rsidP="00A47BC3">
      <w:pPr>
        <w:ind w:left="181"/>
        <w:rPr>
          <w:sz w:val="4"/>
          <w:szCs w:val="4"/>
        </w:rPr>
      </w:pPr>
    </w:p>
    <w:p w14:paraId="6D4B54D3" w14:textId="77777777" w:rsidR="00A47BC3" w:rsidRPr="008974A5" w:rsidRDefault="00A47BC3" w:rsidP="00A47BC3">
      <w:pPr>
        <w:numPr>
          <w:ilvl w:val="0"/>
          <w:numId w:val="12"/>
        </w:numPr>
      </w:pPr>
      <w:r w:rsidRPr="008974A5">
        <w:rPr>
          <w:sz w:val="22"/>
          <w:szCs w:val="22"/>
        </w:rPr>
        <w:t xml:space="preserve">Zna zasady tworzenia </w:t>
      </w:r>
      <w:r w:rsidRPr="008974A5">
        <w:rPr>
          <w:sz w:val="22"/>
          <w:szCs w:val="22"/>
          <w:lang w:eastAsia="en-US"/>
        </w:rPr>
        <w:t xml:space="preserve">zdań z konstrukcją </w:t>
      </w:r>
      <w:r w:rsidRPr="008974A5">
        <w:rPr>
          <w:i/>
          <w:sz w:val="22"/>
          <w:szCs w:val="22"/>
          <w:lang w:eastAsia="en-US"/>
        </w:rPr>
        <w:t xml:space="preserve">be </w:t>
      </w:r>
      <w:proofErr w:type="spellStart"/>
      <w:r w:rsidRPr="008974A5">
        <w:rPr>
          <w:i/>
          <w:sz w:val="22"/>
          <w:szCs w:val="22"/>
          <w:lang w:eastAsia="en-US"/>
        </w:rPr>
        <w:t>going</w:t>
      </w:r>
      <w:proofErr w:type="spellEnd"/>
      <w:r w:rsidRPr="008974A5">
        <w:rPr>
          <w:i/>
          <w:sz w:val="22"/>
          <w:szCs w:val="22"/>
          <w:lang w:eastAsia="en-US"/>
        </w:rPr>
        <w:t xml:space="preserve"> to</w:t>
      </w:r>
      <w:r w:rsidRPr="008974A5">
        <w:rPr>
          <w:sz w:val="22"/>
          <w:szCs w:val="22"/>
        </w:rPr>
        <w:t xml:space="preserve"> i zawsze poprawnie je stosuje.</w:t>
      </w:r>
    </w:p>
    <w:p w14:paraId="7E02167D" w14:textId="77777777" w:rsidR="00A47BC3" w:rsidRPr="008974A5" w:rsidRDefault="00A47BC3" w:rsidP="00A47BC3">
      <w:pPr>
        <w:ind w:left="181"/>
      </w:pPr>
    </w:p>
    <w:p w14:paraId="3125B2B8" w14:textId="77777777" w:rsidR="00A47BC3" w:rsidRPr="008974A5" w:rsidRDefault="00A47BC3" w:rsidP="00A47BC3">
      <w:pPr>
        <w:numPr>
          <w:ilvl w:val="0"/>
          <w:numId w:val="12"/>
        </w:numPr>
      </w:pPr>
      <w:r w:rsidRPr="008974A5">
        <w:rPr>
          <w:sz w:val="22"/>
          <w:szCs w:val="22"/>
        </w:rPr>
        <w:t xml:space="preserve">Zna zasady tworzenia </w:t>
      </w:r>
      <w:r w:rsidRPr="008974A5">
        <w:rPr>
          <w:sz w:val="22"/>
          <w:szCs w:val="22"/>
          <w:lang w:eastAsia="en-US"/>
        </w:rPr>
        <w:t>zdań trybu rozkazującego do instrukcji i wskazówek</w:t>
      </w:r>
      <w:r w:rsidRPr="008974A5">
        <w:rPr>
          <w:sz w:val="22"/>
          <w:szCs w:val="22"/>
        </w:rPr>
        <w:t xml:space="preserve"> i zawsze poprawnie je stosuje.</w:t>
      </w:r>
    </w:p>
    <w:p w14:paraId="0E4619AF" w14:textId="77777777" w:rsidR="00A47BC3" w:rsidRPr="008974A5" w:rsidRDefault="00A47BC3" w:rsidP="00A47BC3"/>
    <w:p w14:paraId="32540413" w14:textId="77777777" w:rsidR="00A47BC3" w:rsidRPr="008974A5" w:rsidRDefault="00A47BC3" w:rsidP="00A47BC3">
      <w:pPr>
        <w:numPr>
          <w:ilvl w:val="0"/>
          <w:numId w:val="12"/>
        </w:numPr>
        <w:rPr>
          <w:sz w:val="22"/>
          <w:szCs w:val="22"/>
        </w:rPr>
      </w:pPr>
      <w:r w:rsidRPr="008974A5">
        <w:rPr>
          <w:sz w:val="22"/>
          <w:szCs w:val="22"/>
        </w:rPr>
        <w:t xml:space="preserve">Zna zasady </w:t>
      </w:r>
      <w:r w:rsidRPr="008974A5">
        <w:rPr>
          <w:sz w:val="22"/>
          <w:szCs w:val="22"/>
          <w:lang w:eastAsia="en-US"/>
        </w:rPr>
        <w:t xml:space="preserve">użycia czasu </w:t>
      </w:r>
      <w:proofErr w:type="spellStart"/>
      <w:r w:rsidRPr="008974A5">
        <w:rPr>
          <w:i/>
          <w:sz w:val="22"/>
          <w:szCs w:val="22"/>
          <w:lang w:eastAsia="en-US"/>
        </w:rPr>
        <w:t>Present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simple</w:t>
      </w:r>
      <w:proofErr w:type="spellEnd"/>
      <w:r w:rsidRPr="008974A5">
        <w:rPr>
          <w:sz w:val="22"/>
          <w:szCs w:val="22"/>
          <w:lang w:eastAsia="en-US"/>
        </w:rPr>
        <w:t xml:space="preserve"> dla rozkładów jazdy</w:t>
      </w:r>
      <w:r w:rsidRPr="008974A5">
        <w:rPr>
          <w:sz w:val="22"/>
          <w:szCs w:val="22"/>
        </w:rPr>
        <w:t xml:space="preserve"> i zawsze poprawnie je stosuje.</w:t>
      </w:r>
    </w:p>
    <w:p w14:paraId="5C2D1AE7" w14:textId="77777777" w:rsidR="00A47BC3" w:rsidRPr="001D0286" w:rsidRDefault="00A47BC3" w:rsidP="00A47BC3">
      <w:pPr>
        <w:pStyle w:val="Akapitzlist"/>
        <w:rPr>
          <w:sz w:val="16"/>
          <w:szCs w:val="16"/>
        </w:rPr>
      </w:pPr>
    </w:p>
    <w:p w14:paraId="496DED21" w14:textId="77777777" w:rsidR="00A47BC3" w:rsidRPr="008974A5" w:rsidRDefault="00A47BC3" w:rsidP="00A47BC3">
      <w:pPr>
        <w:ind w:left="181"/>
        <w:rPr>
          <w:sz w:val="2"/>
          <w:szCs w:val="2"/>
        </w:rPr>
      </w:pPr>
    </w:p>
    <w:p w14:paraId="192EE355" w14:textId="77777777" w:rsidR="00A47BC3" w:rsidRPr="008974A5" w:rsidRDefault="00A47BC3" w:rsidP="00A47BC3">
      <w:pPr>
        <w:numPr>
          <w:ilvl w:val="0"/>
          <w:numId w:val="12"/>
        </w:numPr>
        <w:rPr>
          <w:sz w:val="22"/>
          <w:szCs w:val="22"/>
        </w:rPr>
      </w:pPr>
      <w:r w:rsidRPr="008974A5">
        <w:rPr>
          <w:sz w:val="22"/>
          <w:szCs w:val="22"/>
        </w:rPr>
        <w:t xml:space="preserve">Zna zasady tworzenia </w:t>
      </w:r>
      <w:r w:rsidRPr="008974A5">
        <w:rPr>
          <w:sz w:val="22"/>
          <w:szCs w:val="22"/>
          <w:lang w:eastAsia="en-US"/>
        </w:rPr>
        <w:t>zdań twierdzących w czasie</w:t>
      </w:r>
      <w:r w:rsidRPr="008974A5">
        <w:rPr>
          <w:i/>
          <w:sz w:val="22"/>
          <w:szCs w:val="22"/>
          <w:lang w:eastAsia="en-US"/>
        </w:rPr>
        <w:t xml:space="preserve"> Past </w:t>
      </w:r>
      <w:proofErr w:type="spellStart"/>
      <w:r w:rsidRPr="008974A5">
        <w:rPr>
          <w:i/>
          <w:sz w:val="22"/>
          <w:szCs w:val="22"/>
          <w:lang w:eastAsia="en-US"/>
        </w:rPr>
        <w:t>simple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r w:rsidRPr="008974A5">
        <w:rPr>
          <w:sz w:val="22"/>
          <w:szCs w:val="22"/>
          <w:lang w:eastAsia="en-US"/>
        </w:rPr>
        <w:t>z określeniami czasu:</w:t>
      </w:r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yesterday</w:t>
      </w:r>
      <w:proofErr w:type="spellEnd"/>
      <w:r w:rsidRPr="008974A5">
        <w:rPr>
          <w:i/>
          <w:sz w:val="22"/>
          <w:szCs w:val="22"/>
          <w:lang w:eastAsia="en-US"/>
        </w:rPr>
        <w:t xml:space="preserve">, …ago, </w:t>
      </w:r>
      <w:proofErr w:type="spellStart"/>
      <w:r w:rsidRPr="008974A5">
        <w:rPr>
          <w:i/>
          <w:sz w:val="22"/>
          <w:szCs w:val="22"/>
          <w:lang w:eastAsia="en-US"/>
        </w:rPr>
        <w:t>last</w:t>
      </w:r>
      <w:proofErr w:type="spellEnd"/>
      <w:r w:rsidRPr="008974A5">
        <w:rPr>
          <w:i/>
          <w:sz w:val="22"/>
          <w:szCs w:val="22"/>
          <w:lang w:eastAsia="en-US"/>
        </w:rPr>
        <w:t xml:space="preserve"> …, in </w:t>
      </w:r>
      <w:proofErr w:type="spellStart"/>
      <w:r w:rsidRPr="008974A5">
        <w:rPr>
          <w:i/>
          <w:sz w:val="22"/>
          <w:szCs w:val="22"/>
          <w:lang w:eastAsia="en-US"/>
        </w:rPr>
        <w:t>July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at</w:t>
      </w:r>
      <w:proofErr w:type="spellEnd"/>
      <w:r w:rsidRPr="008974A5">
        <w:rPr>
          <w:i/>
          <w:sz w:val="22"/>
          <w:szCs w:val="22"/>
          <w:lang w:eastAsia="en-US"/>
        </w:rPr>
        <w:t xml:space="preserve"> 2 o’clock, </w:t>
      </w:r>
      <w:proofErr w:type="spellStart"/>
      <w:r w:rsidRPr="008974A5">
        <w:rPr>
          <w:i/>
          <w:sz w:val="22"/>
          <w:szCs w:val="22"/>
          <w:lang w:eastAsia="en-US"/>
        </w:rPr>
        <w:t>when</w:t>
      </w:r>
      <w:proofErr w:type="spellEnd"/>
      <w:r w:rsidRPr="008974A5">
        <w:rPr>
          <w:i/>
          <w:sz w:val="22"/>
          <w:szCs w:val="22"/>
          <w:lang w:eastAsia="en-US"/>
        </w:rPr>
        <w:t xml:space="preserve"> I was </w:t>
      </w:r>
      <w:proofErr w:type="spellStart"/>
      <w:r w:rsidRPr="008974A5">
        <w:rPr>
          <w:i/>
          <w:sz w:val="22"/>
          <w:szCs w:val="22"/>
          <w:lang w:eastAsia="en-US"/>
        </w:rPr>
        <w:t>young</w:t>
      </w:r>
      <w:proofErr w:type="spellEnd"/>
      <w:r w:rsidRPr="008974A5">
        <w:rPr>
          <w:sz w:val="22"/>
          <w:szCs w:val="22"/>
        </w:rPr>
        <w:t xml:space="preserve"> i zawsze poprawnie je stosuje.</w:t>
      </w:r>
    </w:p>
    <w:p w14:paraId="36D3ED46" w14:textId="77777777" w:rsidR="00A47BC3" w:rsidRPr="008974A5" w:rsidRDefault="00A47BC3" w:rsidP="00A47BC3">
      <w:pPr>
        <w:ind w:left="181"/>
        <w:rPr>
          <w:sz w:val="22"/>
          <w:szCs w:val="22"/>
        </w:rPr>
      </w:pPr>
    </w:p>
    <w:p w14:paraId="7B427583" w14:textId="77777777" w:rsidR="00A47BC3" w:rsidRPr="008974A5" w:rsidRDefault="00A47BC3" w:rsidP="00A47BC3">
      <w:pPr>
        <w:numPr>
          <w:ilvl w:val="0"/>
          <w:numId w:val="12"/>
        </w:numPr>
        <w:rPr>
          <w:sz w:val="22"/>
          <w:szCs w:val="22"/>
        </w:rPr>
      </w:pPr>
      <w:r w:rsidRPr="008974A5">
        <w:rPr>
          <w:sz w:val="22"/>
          <w:szCs w:val="22"/>
        </w:rPr>
        <w:t xml:space="preserve">Zna zasady tworzenia </w:t>
      </w:r>
      <w:r w:rsidRPr="008974A5">
        <w:rPr>
          <w:sz w:val="22"/>
          <w:szCs w:val="22"/>
          <w:lang w:eastAsia="en-US"/>
        </w:rPr>
        <w:t>zdań twierdzących w czasie</w:t>
      </w:r>
      <w:r w:rsidRPr="008974A5">
        <w:rPr>
          <w:i/>
          <w:sz w:val="22"/>
          <w:szCs w:val="22"/>
          <w:lang w:eastAsia="en-US"/>
        </w:rPr>
        <w:t xml:space="preserve"> Past </w:t>
      </w:r>
      <w:proofErr w:type="spellStart"/>
      <w:r w:rsidRPr="008974A5">
        <w:rPr>
          <w:i/>
          <w:sz w:val="22"/>
          <w:szCs w:val="22"/>
          <w:lang w:eastAsia="en-US"/>
        </w:rPr>
        <w:t>simple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r w:rsidRPr="008974A5">
        <w:rPr>
          <w:sz w:val="22"/>
          <w:szCs w:val="22"/>
          <w:lang w:eastAsia="en-US"/>
        </w:rPr>
        <w:t>z określeniami czasu:</w:t>
      </w:r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yesterday</w:t>
      </w:r>
      <w:proofErr w:type="spellEnd"/>
      <w:r w:rsidRPr="008974A5">
        <w:rPr>
          <w:i/>
          <w:sz w:val="22"/>
          <w:szCs w:val="22"/>
          <w:lang w:eastAsia="en-US"/>
        </w:rPr>
        <w:t xml:space="preserve">, …ago, </w:t>
      </w:r>
      <w:proofErr w:type="spellStart"/>
      <w:r w:rsidRPr="008974A5">
        <w:rPr>
          <w:i/>
          <w:sz w:val="22"/>
          <w:szCs w:val="22"/>
          <w:lang w:eastAsia="en-US"/>
        </w:rPr>
        <w:t>last</w:t>
      </w:r>
      <w:proofErr w:type="spellEnd"/>
      <w:r w:rsidRPr="008974A5">
        <w:rPr>
          <w:i/>
          <w:sz w:val="22"/>
          <w:szCs w:val="22"/>
          <w:lang w:eastAsia="en-US"/>
        </w:rPr>
        <w:t xml:space="preserve"> …, in </w:t>
      </w:r>
      <w:proofErr w:type="spellStart"/>
      <w:r w:rsidRPr="008974A5">
        <w:rPr>
          <w:i/>
          <w:sz w:val="22"/>
          <w:szCs w:val="22"/>
          <w:lang w:eastAsia="en-US"/>
        </w:rPr>
        <w:t>July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at</w:t>
      </w:r>
      <w:proofErr w:type="spellEnd"/>
      <w:r w:rsidRPr="008974A5">
        <w:rPr>
          <w:i/>
          <w:sz w:val="22"/>
          <w:szCs w:val="22"/>
          <w:lang w:eastAsia="en-US"/>
        </w:rPr>
        <w:t xml:space="preserve"> 2 o’clock, </w:t>
      </w:r>
      <w:proofErr w:type="spellStart"/>
      <w:r w:rsidRPr="008974A5">
        <w:rPr>
          <w:i/>
          <w:sz w:val="22"/>
          <w:szCs w:val="22"/>
          <w:lang w:eastAsia="en-US"/>
        </w:rPr>
        <w:t>when</w:t>
      </w:r>
      <w:proofErr w:type="spellEnd"/>
      <w:r w:rsidRPr="008974A5">
        <w:rPr>
          <w:i/>
          <w:sz w:val="22"/>
          <w:szCs w:val="22"/>
          <w:lang w:eastAsia="en-US"/>
        </w:rPr>
        <w:t xml:space="preserve"> I was </w:t>
      </w:r>
      <w:proofErr w:type="spellStart"/>
      <w:r w:rsidRPr="008974A5">
        <w:rPr>
          <w:i/>
          <w:sz w:val="22"/>
          <w:szCs w:val="22"/>
          <w:lang w:eastAsia="en-US"/>
        </w:rPr>
        <w:t>young</w:t>
      </w:r>
      <w:proofErr w:type="spellEnd"/>
      <w:r w:rsidRPr="008974A5">
        <w:rPr>
          <w:sz w:val="22"/>
          <w:szCs w:val="22"/>
        </w:rPr>
        <w:t xml:space="preserve"> i zawsze poprawnie je stosuje.</w:t>
      </w:r>
    </w:p>
    <w:p w14:paraId="3FA30FB0" w14:textId="77777777" w:rsidR="00A47BC3" w:rsidRPr="008974A5" w:rsidRDefault="00A47BC3" w:rsidP="00A47BC3">
      <w:pPr>
        <w:numPr>
          <w:ilvl w:val="0"/>
          <w:numId w:val="12"/>
        </w:numPr>
        <w:rPr>
          <w:sz w:val="22"/>
          <w:szCs w:val="22"/>
        </w:rPr>
      </w:pPr>
      <w:r w:rsidRPr="008974A5">
        <w:rPr>
          <w:sz w:val="22"/>
          <w:szCs w:val="22"/>
        </w:rPr>
        <w:t>Zna zasady tworzenia</w:t>
      </w:r>
      <w:r w:rsidRPr="008974A5">
        <w:rPr>
          <w:sz w:val="22"/>
          <w:szCs w:val="22"/>
          <w:lang w:eastAsia="en-US"/>
        </w:rPr>
        <w:t xml:space="preserve"> pytań szczegółowych w czasie </w:t>
      </w:r>
      <w:proofErr w:type="spellStart"/>
      <w:r w:rsidRPr="008974A5">
        <w:rPr>
          <w:i/>
          <w:sz w:val="22"/>
          <w:szCs w:val="22"/>
          <w:lang w:eastAsia="en-US"/>
        </w:rPr>
        <w:t>Present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perfect</w:t>
      </w:r>
      <w:proofErr w:type="spellEnd"/>
      <w:r w:rsidRPr="008974A5">
        <w:rPr>
          <w:sz w:val="22"/>
          <w:szCs w:val="22"/>
          <w:lang w:eastAsia="en-US"/>
        </w:rPr>
        <w:t xml:space="preserve"> (</w:t>
      </w:r>
      <w:r w:rsidRPr="008974A5">
        <w:rPr>
          <w:i/>
          <w:sz w:val="22"/>
          <w:szCs w:val="22"/>
          <w:lang w:eastAsia="en-US"/>
        </w:rPr>
        <w:t xml:space="preserve">How </w:t>
      </w:r>
      <w:proofErr w:type="spellStart"/>
      <w:r w:rsidRPr="008974A5">
        <w:rPr>
          <w:i/>
          <w:sz w:val="22"/>
          <w:szCs w:val="22"/>
          <w:lang w:eastAsia="en-US"/>
        </w:rPr>
        <w:t>long</w:t>
      </w:r>
      <w:proofErr w:type="spellEnd"/>
      <w:r w:rsidRPr="008974A5">
        <w:rPr>
          <w:sz w:val="22"/>
          <w:szCs w:val="22"/>
          <w:lang w:eastAsia="en-US"/>
        </w:rPr>
        <w:t>)</w:t>
      </w:r>
      <w:r w:rsidRPr="008974A5">
        <w:rPr>
          <w:sz w:val="22"/>
          <w:szCs w:val="22"/>
        </w:rPr>
        <w:t xml:space="preserve"> i zawsze poprawnie je stosuje.</w:t>
      </w:r>
    </w:p>
    <w:p w14:paraId="6D9D9865" w14:textId="77777777" w:rsidR="00A47BC3" w:rsidRPr="008974A5" w:rsidRDefault="00A47BC3" w:rsidP="00A47BC3">
      <w:pPr>
        <w:rPr>
          <w:sz w:val="22"/>
          <w:szCs w:val="22"/>
        </w:rPr>
      </w:pPr>
    </w:p>
    <w:p w14:paraId="51EC4324" w14:textId="77777777" w:rsidR="00A47BC3" w:rsidRPr="008974A5" w:rsidRDefault="00A47BC3" w:rsidP="00A47BC3">
      <w:pPr>
        <w:rPr>
          <w:sz w:val="22"/>
          <w:szCs w:val="22"/>
        </w:rPr>
      </w:pPr>
    </w:p>
    <w:p w14:paraId="6FD89E02" w14:textId="77777777" w:rsidR="00A47BC3" w:rsidRPr="008974A5" w:rsidRDefault="00A47BC3" w:rsidP="00A47BC3">
      <w:pPr>
        <w:numPr>
          <w:ilvl w:val="0"/>
          <w:numId w:val="12"/>
        </w:numPr>
        <w:rPr>
          <w:sz w:val="22"/>
          <w:szCs w:val="22"/>
        </w:rPr>
      </w:pPr>
      <w:r w:rsidRPr="008974A5">
        <w:rPr>
          <w:sz w:val="22"/>
          <w:szCs w:val="22"/>
        </w:rPr>
        <w:t>Zna zasady</w:t>
      </w:r>
      <w:r w:rsidRPr="008974A5">
        <w:rPr>
          <w:sz w:val="22"/>
          <w:szCs w:val="22"/>
          <w:lang w:eastAsia="en-US"/>
        </w:rPr>
        <w:t xml:space="preserve"> użycia czasu </w:t>
      </w:r>
      <w:proofErr w:type="spellStart"/>
      <w:r w:rsidRPr="008974A5">
        <w:rPr>
          <w:i/>
          <w:sz w:val="22"/>
          <w:szCs w:val="22"/>
          <w:lang w:eastAsia="en-US"/>
        </w:rPr>
        <w:t>Present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continuous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r w:rsidRPr="008974A5">
        <w:rPr>
          <w:sz w:val="22"/>
          <w:szCs w:val="22"/>
          <w:lang w:eastAsia="en-US"/>
        </w:rPr>
        <w:t>do opisania czynności wykonywanej w danej chwili oraz do opisania najbliższej zaplanowanej przyszłości</w:t>
      </w:r>
      <w:r w:rsidRPr="008974A5">
        <w:rPr>
          <w:sz w:val="22"/>
          <w:szCs w:val="22"/>
        </w:rPr>
        <w:t xml:space="preserve"> i zawsze poprawnie je stosuje.</w:t>
      </w:r>
    </w:p>
    <w:p w14:paraId="64329C13" w14:textId="77777777" w:rsidR="00A47BC3" w:rsidRPr="008974A5" w:rsidRDefault="00A47BC3" w:rsidP="00A47BC3">
      <w:pPr>
        <w:ind w:left="181"/>
        <w:rPr>
          <w:sz w:val="22"/>
          <w:szCs w:val="22"/>
        </w:rPr>
      </w:pPr>
    </w:p>
    <w:p w14:paraId="049A6DBB" w14:textId="77777777" w:rsidR="00A47BC3" w:rsidRDefault="00A47BC3" w:rsidP="00A47BC3">
      <w:pPr>
        <w:numPr>
          <w:ilvl w:val="0"/>
          <w:numId w:val="12"/>
        </w:numPr>
        <w:rPr>
          <w:sz w:val="22"/>
          <w:szCs w:val="22"/>
        </w:rPr>
      </w:pPr>
      <w:r w:rsidRPr="008974A5">
        <w:rPr>
          <w:sz w:val="22"/>
          <w:szCs w:val="22"/>
        </w:rPr>
        <w:t>Zna zasady</w:t>
      </w:r>
      <w:r w:rsidRPr="008974A5">
        <w:rPr>
          <w:sz w:val="22"/>
          <w:szCs w:val="22"/>
          <w:lang w:eastAsia="en-US"/>
        </w:rPr>
        <w:t xml:space="preserve"> tworzenia zdań z podmiotem </w:t>
      </w:r>
      <w:r w:rsidRPr="008974A5">
        <w:rPr>
          <w:i/>
          <w:sz w:val="22"/>
          <w:szCs w:val="22"/>
          <w:lang w:eastAsia="en-US"/>
        </w:rPr>
        <w:t>It</w:t>
      </w:r>
      <w:r w:rsidRPr="008974A5">
        <w:rPr>
          <w:sz w:val="22"/>
          <w:szCs w:val="22"/>
        </w:rPr>
        <w:t xml:space="preserve"> i zawsze poprawnie je stosuje.</w:t>
      </w:r>
    </w:p>
    <w:p w14:paraId="3EFE2608" w14:textId="77777777" w:rsidR="00A47BC3" w:rsidRDefault="00A47BC3" w:rsidP="00A47BC3">
      <w:pPr>
        <w:pStyle w:val="Akapitzlist"/>
        <w:rPr>
          <w:sz w:val="22"/>
          <w:szCs w:val="22"/>
        </w:rPr>
      </w:pPr>
    </w:p>
    <w:p w14:paraId="59B97534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>Zna i zawsze poprawnie podaje słownictwo z obszarów: rodzaje sklepów, towary i ich cechy, promocje, sprzedawanie, sposoby płatności.</w:t>
      </w:r>
    </w:p>
    <w:p w14:paraId="3AD23C0F" w14:textId="77777777" w:rsidR="00A47BC3" w:rsidRPr="008974A5" w:rsidRDefault="00A47BC3" w:rsidP="00A47BC3"/>
    <w:p w14:paraId="2E56E211" w14:textId="77777777" w:rsidR="00A47BC3" w:rsidRPr="008974A5" w:rsidRDefault="00A47BC3" w:rsidP="00A47BC3">
      <w:pPr>
        <w:rPr>
          <w:sz w:val="20"/>
          <w:szCs w:val="20"/>
        </w:rPr>
      </w:pPr>
    </w:p>
    <w:p w14:paraId="562B7F1D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 xml:space="preserve">Zna i zawsze poprawnie podaje słownictwo z obszarów: rodzina, święta i uroczystości, formy spędzania wolnego czasu. </w:t>
      </w:r>
    </w:p>
    <w:p w14:paraId="5DB86CAD" w14:textId="77777777" w:rsidR="00A47BC3" w:rsidRPr="008974A5" w:rsidRDefault="00A47BC3" w:rsidP="00A47BC3">
      <w:pPr>
        <w:ind w:left="181"/>
        <w:rPr>
          <w:sz w:val="22"/>
          <w:szCs w:val="22"/>
        </w:rPr>
      </w:pPr>
    </w:p>
    <w:p w14:paraId="072E0D55" w14:textId="77777777" w:rsidR="00A47BC3" w:rsidRPr="008974A5" w:rsidRDefault="00A47BC3" w:rsidP="00A47BC3">
      <w:pPr>
        <w:ind w:left="181"/>
      </w:pPr>
    </w:p>
    <w:p w14:paraId="0CC21940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>Zna i zawsze poprawnie podaje słownictwo z obszaru: tradycje i zwyczaje.</w:t>
      </w:r>
    </w:p>
    <w:p w14:paraId="0D4F558A" w14:textId="77777777" w:rsidR="00A47BC3" w:rsidRPr="008974A5" w:rsidRDefault="00A47BC3" w:rsidP="00A47BC3">
      <w:pPr>
        <w:ind w:left="181"/>
      </w:pPr>
    </w:p>
    <w:p w14:paraId="379145D5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>Zna i zawsze poprawnie podaje słownictwo z obszaru:  korzystanie z podstawowych urządzeń technicznych.</w:t>
      </w:r>
    </w:p>
    <w:p w14:paraId="5B30C6C8" w14:textId="77777777" w:rsidR="00A47BC3" w:rsidRPr="008974A5" w:rsidRDefault="00A47BC3" w:rsidP="00A47BC3"/>
    <w:p w14:paraId="7946CEA7" w14:textId="77777777" w:rsidR="00A47BC3" w:rsidRPr="001D0286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>Zna i zawsze poprawnie podaje słownictwo z obszaru: środki transportu i korzystanie z nich, orientacja w terenie, baza noclegowa.</w:t>
      </w:r>
    </w:p>
    <w:p w14:paraId="2C72E15E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>Zna i zawsze poprawnie podaje słownictwo z obszaru: uczenie się.</w:t>
      </w:r>
    </w:p>
    <w:p w14:paraId="4E3CA100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>Zna i zawsze poprawnie podaje słownictwo z obszaru: cechy charakteru, umiejętności i zainteresowania.</w:t>
      </w:r>
    </w:p>
    <w:p w14:paraId="06F94C47" w14:textId="77777777" w:rsidR="00A47BC3" w:rsidRPr="001D0286" w:rsidRDefault="00A47BC3" w:rsidP="00A47BC3">
      <w:pPr>
        <w:rPr>
          <w:sz w:val="16"/>
          <w:szCs w:val="16"/>
        </w:rPr>
      </w:pPr>
    </w:p>
    <w:p w14:paraId="24EFFA04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 xml:space="preserve">Zna i zawsze poprawnie stosuje zasady tworzenia zdań z podmiotem </w:t>
      </w:r>
      <w:r w:rsidRPr="008974A5">
        <w:rPr>
          <w:i/>
          <w:sz w:val="22"/>
          <w:szCs w:val="22"/>
        </w:rPr>
        <w:t xml:space="preserve">It </w:t>
      </w:r>
      <w:r w:rsidRPr="008974A5">
        <w:rPr>
          <w:sz w:val="22"/>
          <w:szCs w:val="22"/>
        </w:rPr>
        <w:t>(do definiowania pojęć).</w:t>
      </w:r>
    </w:p>
    <w:p w14:paraId="2557241A" w14:textId="77777777" w:rsidR="00A47BC3" w:rsidRPr="008974A5" w:rsidRDefault="00A47BC3" w:rsidP="00A47BC3">
      <w:pPr>
        <w:ind w:left="181"/>
      </w:pPr>
    </w:p>
    <w:p w14:paraId="1B10B936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 xml:space="preserve">Zna i zawsze poprawnie stosuje zasady tworzenia zdań z podmiotem </w:t>
      </w:r>
      <w:proofErr w:type="spellStart"/>
      <w:r w:rsidRPr="008974A5">
        <w:rPr>
          <w:i/>
          <w:sz w:val="22"/>
          <w:szCs w:val="22"/>
        </w:rPr>
        <w:t>There</w:t>
      </w:r>
      <w:proofErr w:type="spellEnd"/>
      <w:r w:rsidRPr="008974A5">
        <w:rPr>
          <w:i/>
          <w:sz w:val="22"/>
          <w:szCs w:val="22"/>
        </w:rPr>
        <w:t xml:space="preserve"> </w:t>
      </w:r>
      <w:r w:rsidRPr="008974A5">
        <w:rPr>
          <w:sz w:val="22"/>
          <w:szCs w:val="22"/>
        </w:rPr>
        <w:t>(do definiowania pojęć).</w:t>
      </w:r>
    </w:p>
    <w:p w14:paraId="6B9E1632" w14:textId="77777777" w:rsidR="00A47BC3" w:rsidRPr="001D0286" w:rsidRDefault="00A47BC3" w:rsidP="00A47BC3">
      <w:pPr>
        <w:rPr>
          <w:sz w:val="16"/>
          <w:szCs w:val="16"/>
        </w:rPr>
      </w:pPr>
    </w:p>
    <w:p w14:paraId="2AC6643E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>Zna i zawsze poprawnie stosuje czas</w:t>
      </w:r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Present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simple</w:t>
      </w:r>
      <w:proofErr w:type="spellEnd"/>
      <w:r w:rsidRPr="008974A5">
        <w:rPr>
          <w:sz w:val="22"/>
          <w:szCs w:val="22"/>
        </w:rPr>
        <w:t>.</w:t>
      </w:r>
    </w:p>
    <w:p w14:paraId="18005D8A" w14:textId="77777777" w:rsidR="00A47BC3" w:rsidRDefault="00A47BC3" w:rsidP="00A47BC3">
      <w:pPr>
        <w:rPr>
          <w:sz w:val="16"/>
          <w:szCs w:val="16"/>
        </w:rPr>
      </w:pPr>
    </w:p>
    <w:p w14:paraId="611147C1" w14:textId="77777777" w:rsidR="00A47BC3" w:rsidRPr="001D0286" w:rsidRDefault="00A47BC3" w:rsidP="00A47BC3">
      <w:pPr>
        <w:rPr>
          <w:sz w:val="4"/>
          <w:szCs w:val="4"/>
        </w:rPr>
      </w:pPr>
    </w:p>
    <w:p w14:paraId="6EFAA209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>Zna zasady i zawsze poprawnie stosuje przymiotniki regularne i nieregularne w stopniu wyższym (do opisywania oferty wakacyjnej/ handlowej).</w:t>
      </w:r>
    </w:p>
    <w:p w14:paraId="202714D4" w14:textId="77777777" w:rsidR="00A47BC3" w:rsidRPr="008974A5" w:rsidRDefault="00A47BC3" w:rsidP="00A47BC3">
      <w:pPr>
        <w:pStyle w:val="Akapitzlist"/>
      </w:pPr>
    </w:p>
    <w:p w14:paraId="1656CFAD" w14:textId="77777777" w:rsidR="00A47BC3" w:rsidRPr="008974A5" w:rsidRDefault="00A47BC3" w:rsidP="00A47BC3">
      <w:pPr>
        <w:pStyle w:val="Akapitzlist"/>
      </w:pPr>
    </w:p>
    <w:p w14:paraId="1B69DE57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>Zna zasady i zawsze poprawnie stosuje</w:t>
      </w:r>
      <w:r w:rsidRPr="008974A5">
        <w:t xml:space="preserve"> </w:t>
      </w:r>
      <w:r w:rsidRPr="008974A5">
        <w:rPr>
          <w:sz w:val="22"/>
          <w:szCs w:val="22"/>
        </w:rPr>
        <w:t>przymiotniki regularne i nieregularne w stopniu najwyższym (do opisywania oferty wakacyjnej/ handlowej).</w:t>
      </w:r>
    </w:p>
    <w:p w14:paraId="478375D0" w14:textId="77777777" w:rsidR="00A47BC3" w:rsidRPr="008974A5" w:rsidRDefault="00A47BC3" w:rsidP="00A47BC3">
      <w:pPr>
        <w:pStyle w:val="Akapitzlist"/>
      </w:pPr>
    </w:p>
    <w:p w14:paraId="194B8DF9" w14:textId="77777777" w:rsidR="00A47BC3" w:rsidRDefault="00A47BC3" w:rsidP="00A47BC3">
      <w:pPr>
        <w:pStyle w:val="Akapitzlist"/>
        <w:rPr>
          <w:sz w:val="16"/>
          <w:szCs w:val="16"/>
        </w:rPr>
      </w:pPr>
    </w:p>
    <w:p w14:paraId="02924208" w14:textId="77777777" w:rsidR="00A47BC3" w:rsidRDefault="00A47BC3" w:rsidP="00A47BC3">
      <w:pPr>
        <w:pStyle w:val="Akapitzlist"/>
        <w:rPr>
          <w:sz w:val="16"/>
          <w:szCs w:val="16"/>
        </w:rPr>
      </w:pPr>
    </w:p>
    <w:p w14:paraId="3FFBE5B4" w14:textId="77777777" w:rsidR="00A47BC3" w:rsidRPr="001D0286" w:rsidRDefault="00A47BC3" w:rsidP="00A47BC3">
      <w:pPr>
        <w:pStyle w:val="Akapitzlist"/>
        <w:rPr>
          <w:sz w:val="4"/>
          <w:szCs w:val="4"/>
        </w:rPr>
      </w:pPr>
    </w:p>
    <w:p w14:paraId="3DA7F818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 xml:space="preserve">Zna zasady i zawsze poprawnie stosuje przymiotniki regularne i nieregularne w stopniu równym używając struktury: </w:t>
      </w:r>
      <w:r w:rsidRPr="008974A5">
        <w:rPr>
          <w:i/>
          <w:sz w:val="22"/>
          <w:szCs w:val="22"/>
        </w:rPr>
        <w:t>(not)</w:t>
      </w:r>
      <w:r w:rsidRPr="008974A5">
        <w:rPr>
          <w:sz w:val="22"/>
          <w:szCs w:val="22"/>
        </w:rPr>
        <w:t xml:space="preserve"> </w:t>
      </w:r>
      <w:r w:rsidRPr="008974A5">
        <w:rPr>
          <w:i/>
          <w:sz w:val="22"/>
          <w:szCs w:val="22"/>
        </w:rPr>
        <w:t>as … as</w:t>
      </w:r>
    </w:p>
    <w:p w14:paraId="6FE5890E" w14:textId="77777777" w:rsidR="00A47BC3" w:rsidRPr="008974A5" w:rsidRDefault="00A47BC3" w:rsidP="00A47BC3">
      <w:pPr>
        <w:ind w:left="181"/>
      </w:pPr>
    </w:p>
    <w:p w14:paraId="53C7E435" w14:textId="77777777" w:rsidR="00A47BC3" w:rsidRPr="008974A5" w:rsidRDefault="00A47BC3" w:rsidP="00A47BC3">
      <w:pPr>
        <w:pStyle w:val="Akapitzlist"/>
        <w:numPr>
          <w:ilvl w:val="0"/>
          <w:numId w:val="35"/>
        </w:numPr>
        <w:ind w:left="181" w:hanging="142"/>
      </w:pPr>
      <w:r w:rsidRPr="008974A5">
        <w:rPr>
          <w:sz w:val="22"/>
          <w:szCs w:val="22"/>
        </w:rPr>
        <w:t xml:space="preserve">Zna zasady tworzenia zdań z: </w:t>
      </w:r>
      <w:proofErr w:type="spellStart"/>
      <w:r w:rsidRPr="008974A5">
        <w:rPr>
          <w:i/>
          <w:sz w:val="22"/>
          <w:szCs w:val="22"/>
        </w:rPr>
        <w:t>too</w:t>
      </w:r>
      <w:proofErr w:type="spellEnd"/>
      <w:r w:rsidRPr="008974A5">
        <w:rPr>
          <w:i/>
          <w:sz w:val="22"/>
          <w:szCs w:val="22"/>
        </w:rPr>
        <w:t xml:space="preserve">, </w:t>
      </w:r>
      <w:proofErr w:type="spellStart"/>
      <w:r w:rsidRPr="008974A5">
        <w:rPr>
          <w:i/>
          <w:sz w:val="22"/>
          <w:szCs w:val="22"/>
        </w:rPr>
        <w:t>enough</w:t>
      </w:r>
      <w:proofErr w:type="spellEnd"/>
      <w:r w:rsidRPr="008974A5">
        <w:rPr>
          <w:i/>
          <w:sz w:val="22"/>
          <w:szCs w:val="22"/>
        </w:rPr>
        <w:t xml:space="preserve">, not </w:t>
      </w:r>
      <w:proofErr w:type="spellStart"/>
      <w:r w:rsidRPr="008974A5">
        <w:rPr>
          <w:i/>
          <w:sz w:val="22"/>
          <w:szCs w:val="22"/>
        </w:rPr>
        <w:t>enough</w:t>
      </w:r>
      <w:proofErr w:type="spellEnd"/>
      <w:r w:rsidRPr="008974A5">
        <w:rPr>
          <w:sz w:val="22"/>
          <w:szCs w:val="22"/>
        </w:rPr>
        <w:t xml:space="preserve"> i bezbłędnie, lub niemal bezbłędnie, się nimi posługuje.</w:t>
      </w:r>
    </w:p>
    <w:p w14:paraId="368AA47D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 xml:space="preserve">Zna zasady zastępowania powtarzających się rzeczowników zaimkami </w:t>
      </w:r>
      <w:r w:rsidRPr="008974A5">
        <w:rPr>
          <w:i/>
          <w:sz w:val="22"/>
          <w:szCs w:val="22"/>
        </w:rPr>
        <w:t>one</w:t>
      </w:r>
      <w:r w:rsidRPr="008974A5">
        <w:rPr>
          <w:sz w:val="22"/>
          <w:szCs w:val="22"/>
        </w:rPr>
        <w:t xml:space="preserve"> w l. poj. i </w:t>
      </w:r>
      <w:proofErr w:type="spellStart"/>
      <w:r w:rsidRPr="008974A5">
        <w:rPr>
          <w:i/>
          <w:sz w:val="22"/>
          <w:szCs w:val="22"/>
        </w:rPr>
        <w:t>ones</w:t>
      </w:r>
      <w:proofErr w:type="spellEnd"/>
      <w:r w:rsidRPr="008974A5">
        <w:rPr>
          <w:sz w:val="22"/>
          <w:szCs w:val="22"/>
        </w:rPr>
        <w:t xml:space="preserve"> w l. mn. i zazwyczaj potrafi je poprawnie stosować (np. podczas wybierania z gamy produktów, które chcemy kupić) i zawsze potrafi je poprawnie stosować.</w:t>
      </w:r>
    </w:p>
    <w:p w14:paraId="7FD52413" w14:textId="77777777" w:rsidR="00A47BC3" w:rsidRPr="008974A5" w:rsidRDefault="00A47BC3" w:rsidP="00A47BC3">
      <w:pPr>
        <w:rPr>
          <w:sz w:val="16"/>
          <w:szCs w:val="16"/>
        </w:rPr>
      </w:pPr>
    </w:p>
    <w:p w14:paraId="2ED5F6D9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>Zna zasady tworzenia wybranych przymiotników o znaczeniu przeciwnym przez dodawanie przedrostka (</w:t>
      </w:r>
      <w:proofErr w:type="spellStart"/>
      <w:r w:rsidRPr="008974A5">
        <w:rPr>
          <w:i/>
          <w:sz w:val="22"/>
          <w:szCs w:val="22"/>
        </w:rPr>
        <w:t>un</w:t>
      </w:r>
      <w:proofErr w:type="spellEnd"/>
      <w:r w:rsidRPr="008974A5">
        <w:rPr>
          <w:sz w:val="22"/>
          <w:szCs w:val="22"/>
        </w:rPr>
        <w:t>-)  przyrostków (-</w:t>
      </w:r>
      <w:r w:rsidRPr="008974A5">
        <w:rPr>
          <w:i/>
          <w:sz w:val="22"/>
          <w:szCs w:val="22"/>
        </w:rPr>
        <w:t>ful</w:t>
      </w:r>
      <w:r w:rsidRPr="008974A5">
        <w:rPr>
          <w:sz w:val="22"/>
          <w:szCs w:val="22"/>
        </w:rPr>
        <w:t>, -</w:t>
      </w:r>
      <w:r w:rsidRPr="008974A5">
        <w:rPr>
          <w:i/>
          <w:sz w:val="22"/>
          <w:szCs w:val="22"/>
        </w:rPr>
        <w:t>less</w:t>
      </w:r>
      <w:r w:rsidRPr="008974A5">
        <w:rPr>
          <w:sz w:val="22"/>
          <w:szCs w:val="22"/>
        </w:rPr>
        <w:t>) (np. do opisywania produktów/ towarów) i zawsze poprawnie je stosuje.</w:t>
      </w:r>
    </w:p>
    <w:p w14:paraId="616BA5BE" w14:textId="77777777" w:rsidR="00A47BC3" w:rsidRPr="008974A5" w:rsidRDefault="00A47BC3" w:rsidP="00A47BC3"/>
    <w:p w14:paraId="79C24BBA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>Zna inne zasady tworzenia przymiotników o znaczeniu przeciwnym (</w:t>
      </w:r>
      <w:proofErr w:type="spellStart"/>
      <w:r w:rsidRPr="008974A5">
        <w:rPr>
          <w:i/>
          <w:sz w:val="22"/>
          <w:szCs w:val="22"/>
        </w:rPr>
        <w:t>well-made</w:t>
      </w:r>
      <w:proofErr w:type="spellEnd"/>
      <w:r w:rsidRPr="008974A5">
        <w:rPr>
          <w:i/>
          <w:sz w:val="22"/>
          <w:szCs w:val="22"/>
        </w:rPr>
        <w:t xml:space="preserve">, </w:t>
      </w:r>
      <w:proofErr w:type="spellStart"/>
      <w:r w:rsidRPr="008974A5">
        <w:rPr>
          <w:i/>
          <w:sz w:val="22"/>
          <w:szCs w:val="22"/>
        </w:rPr>
        <w:t>badly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made</w:t>
      </w:r>
      <w:proofErr w:type="spellEnd"/>
      <w:r w:rsidRPr="008974A5">
        <w:rPr>
          <w:sz w:val="22"/>
          <w:szCs w:val="22"/>
        </w:rPr>
        <w:t>) i zawsze poprawnie się nimi posługuje.</w:t>
      </w:r>
    </w:p>
    <w:p w14:paraId="2DE01961" w14:textId="77777777" w:rsidR="00A47BC3" w:rsidRDefault="00A47BC3" w:rsidP="00A47BC3"/>
    <w:p w14:paraId="093A6CFE" w14:textId="77777777" w:rsidR="00A47BC3" w:rsidRPr="001D0286" w:rsidRDefault="00A47BC3" w:rsidP="00A47BC3">
      <w:pPr>
        <w:rPr>
          <w:sz w:val="16"/>
          <w:szCs w:val="16"/>
        </w:rPr>
      </w:pPr>
    </w:p>
    <w:p w14:paraId="2173FC14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t xml:space="preserve">Zna zasady tworzenia zdań z czasownikiem </w:t>
      </w:r>
      <w:proofErr w:type="spellStart"/>
      <w:r w:rsidRPr="008974A5">
        <w:rPr>
          <w:i/>
          <w:sz w:val="22"/>
          <w:szCs w:val="22"/>
        </w:rPr>
        <w:t>look</w:t>
      </w:r>
      <w:proofErr w:type="spellEnd"/>
      <w:r w:rsidRPr="008974A5">
        <w:rPr>
          <w:i/>
          <w:sz w:val="22"/>
          <w:szCs w:val="22"/>
        </w:rPr>
        <w:t xml:space="preserve"> </w:t>
      </w:r>
      <w:r w:rsidRPr="008974A5">
        <w:rPr>
          <w:sz w:val="22"/>
          <w:szCs w:val="22"/>
        </w:rPr>
        <w:t>+ przymiotnikiem) i zawsze poprawnie się nimi posługuje.</w:t>
      </w:r>
    </w:p>
    <w:p w14:paraId="799A60C1" w14:textId="77777777" w:rsidR="00A47BC3" w:rsidRPr="008974A5" w:rsidRDefault="00A47BC3" w:rsidP="00A47BC3"/>
    <w:p w14:paraId="327ED5FC" w14:textId="77777777" w:rsidR="00A47BC3" w:rsidRPr="008974A5" w:rsidRDefault="00A47BC3" w:rsidP="00A47BC3">
      <w:pPr>
        <w:numPr>
          <w:ilvl w:val="0"/>
          <w:numId w:val="17"/>
        </w:numPr>
        <w:tabs>
          <w:tab w:val="clear" w:pos="720"/>
          <w:tab w:val="num" w:pos="181"/>
        </w:tabs>
        <w:ind w:left="181" w:hanging="142"/>
      </w:pPr>
      <w:r w:rsidRPr="008974A5">
        <w:rPr>
          <w:sz w:val="22"/>
          <w:szCs w:val="22"/>
        </w:rPr>
        <w:lastRenderedPageBreak/>
        <w:t>Zna</w:t>
      </w:r>
      <w:r w:rsidRPr="008974A5">
        <w:t xml:space="preserve"> </w:t>
      </w:r>
      <w:r w:rsidRPr="008974A5">
        <w:rPr>
          <w:sz w:val="22"/>
          <w:szCs w:val="22"/>
        </w:rPr>
        <w:t>zasady tworzenia regularnych i nieregularnych przysłówków sposobu w stopniu wyższym i najwyższym i zawsze poprawnie się nimi posługuje.</w:t>
      </w:r>
    </w:p>
    <w:p w14:paraId="6B3EDCF6" w14:textId="77777777" w:rsidR="00A47BC3" w:rsidRPr="008974A5" w:rsidRDefault="00A47BC3" w:rsidP="00A47BC3">
      <w:pPr>
        <w:numPr>
          <w:ilvl w:val="0"/>
          <w:numId w:val="4"/>
        </w:numPr>
        <w:ind w:left="181" w:hanging="142"/>
      </w:pPr>
      <w:r w:rsidRPr="008974A5">
        <w:rPr>
          <w:sz w:val="22"/>
          <w:szCs w:val="22"/>
        </w:rPr>
        <w:t>Zna i z łatwością podaje słownictwo z obszarów: odkrycia naukowe, wynalazki, korzystanie z podstawowych urządzeń technicznych i technologii informacyjno- komunikacyjnych.</w:t>
      </w:r>
    </w:p>
    <w:p w14:paraId="65AFAD52" w14:textId="77777777" w:rsidR="00A47BC3" w:rsidRPr="008974A5" w:rsidRDefault="00A47BC3" w:rsidP="00A47BC3"/>
    <w:p w14:paraId="1F99089E" w14:textId="77777777" w:rsidR="00A47BC3" w:rsidRPr="008974A5" w:rsidRDefault="00A47BC3" w:rsidP="00A47BC3">
      <w:pPr>
        <w:numPr>
          <w:ilvl w:val="0"/>
          <w:numId w:val="14"/>
        </w:numPr>
        <w:tabs>
          <w:tab w:val="clear" w:pos="720"/>
          <w:tab w:val="num" w:pos="181"/>
        </w:tabs>
        <w:ind w:left="181" w:hanging="181"/>
      </w:pPr>
      <w:r w:rsidRPr="008974A5">
        <w:rPr>
          <w:sz w:val="22"/>
          <w:szCs w:val="22"/>
        </w:rPr>
        <w:t>Bez trudu i poprawnie posługuje się słownictwem z obszarów: twórcy i ich dzieła, dziedziny kultury, uczestnictwo w kulturze.</w:t>
      </w:r>
    </w:p>
    <w:p w14:paraId="4CEC6978" w14:textId="77777777" w:rsidR="00A47BC3" w:rsidRPr="008974A5" w:rsidRDefault="00A47BC3" w:rsidP="00A47BC3">
      <w:pPr>
        <w:ind w:left="181"/>
      </w:pPr>
    </w:p>
    <w:p w14:paraId="2496F2CB" w14:textId="77777777" w:rsidR="00A47BC3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suppressAutoHyphens w:val="0"/>
        <w:ind w:left="322"/>
        <w:rPr>
          <w:i/>
          <w:sz w:val="22"/>
          <w:szCs w:val="22"/>
          <w:lang w:eastAsia="en-US"/>
        </w:rPr>
      </w:pPr>
      <w:r w:rsidRPr="008974A5">
        <w:rPr>
          <w:sz w:val="22"/>
          <w:szCs w:val="22"/>
          <w:lang w:eastAsia="en-US"/>
        </w:rPr>
        <w:t xml:space="preserve">Zna zasady i zawsze poprawnie </w:t>
      </w:r>
      <w:r w:rsidRPr="008974A5">
        <w:rPr>
          <w:sz w:val="22"/>
          <w:szCs w:val="22"/>
        </w:rPr>
        <w:t>tworzy rzeczowniki od czasowników za pomocą końcówek -</w:t>
      </w:r>
      <w:proofErr w:type="spellStart"/>
      <w:r w:rsidRPr="008974A5">
        <w:rPr>
          <w:i/>
          <w:sz w:val="22"/>
          <w:szCs w:val="22"/>
        </w:rPr>
        <w:t>ion</w:t>
      </w:r>
      <w:proofErr w:type="spellEnd"/>
      <w:r w:rsidRPr="008974A5">
        <w:rPr>
          <w:i/>
          <w:sz w:val="22"/>
          <w:szCs w:val="22"/>
        </w:rPr>
        <w:t>, -</w:t>
      </w:r>
      <w:proofErr w:type="spellStart"/>
      <w:r w:rsidRPr="008974A5">
        <w:rPr>
          <w:i/>
          <w:sz w:val="22"/>
          <w:szCs w:val="22"/>
        </w:rPr>
        <w:t>tion</w:t>
      </w:r>
      <w:proofErr w:type="spellEnd"/>
      <w:r w:rsidRPr="008974A5">
        <w:rPr>
          <w:i/>
          <w:sz w:val="22"/>
          <w:szCs w:val="22"/>
        </w:rPr>
        <w:t>, -</w:t>
      </w:r>
      <w:proofErr w:type="spellStart"/>
      <w:r w:rsidRPr="008974A5">
        <w:rPr>
          <w:i/>
          <w:sz w:val="22"/>
          <w:szCs w:val="22"/>
        </w:rPr>
        <w:t>ation</w:t>
      </w:r>
      <w:proofErr w:type="spellEnd"/>
      <w:r w:rsidRPr="008974A5">
        <w:rPr>
          <w:i/>
          <w:sz w:val="22"/>
          <w:szCs w:val="22"/>
        </w:rPr>
        <w:t xml:space="preserve">, </w:t>
      </w:r>
    </w:p>
    <w:p w14:paraId="4DED1330" w14:textId="77777777" w:rsidR="00A47BC3" w:rsidRPr="008974A5" w:rsidRDefault="00A47BC3" w:rsidP="00A47BC3">
      <w:pPr>
        <w:suppressAutoHyphens w:val="0"/>
        <w:ind w:left="322"/>
        <w:rPr>
          <w:i/>
          <w:sz w:val="22"/>
          <w:szCs w:val="22"/>
          <w:lang w:eastAsia="en-US"/>
        </w:rPr>
      </w:pPr>
      <w:r w:rsidRPr="008974A5">
        <w:rPr>
          <w:i/>
          <w:sz w:val="22"/>
          <w:szCs w:val="22"/>
        </w:rPr>
        <w:t>-y, -ery, -</w:t>
      </w:r>
      <w:proofErr w:type="spellStart"/>
      <w:r w:rsidRPr="008974A5">
        <w:rPr>
          <w:i/>
          <w:sz w:val="22"/>
          <w:szCs w:val="22"/>
        </w:rPr>
        <w:t>ment</w:t>
      </w:r>
      <w:proofErr w:type="spellEnd"/>
      <w:r w:rsidRPr="008974A5">
        <w:rPr>
          <w:i/>
          <w:sz w:val="22"/>
          <w:szCs w:val="22"/>
        </w:rPr>
        <w:t>.</w:t>
      </w:r>
    </w:p>
    <w:p w14:paraId="1B05F02E" w14:textId="77777777" w:rsidR="00A47BC3" w:rsidRPr="008974A5" w:rsidRDefault="00A47BC3" w:rsidP="00A47BC3">
      <w:pPr>
        <w:suppressAutoHyphens w:val="0"/>
        <w:ind w:left="322"/>
        <w:rPr>
          <w:i/>
          <w:sz w:val="22"/>
          <w:szCs w:val="22"/>
          <w:lang w:eastAsia="en-US"/>
        </w:rPr>
      </w:pPr>
    </w:p>
    <w:p w14:paraId="4DDBE316" w14:textId="77777777" w:rsidR="00A47BC3" w:rsidRPr="008974A5" w:rsidRDefault="00A47BC3" w:rsidP="00A47BC3">
      <w:pPr>
        <w:numPr>
          <w:ilvl w:val="0"/>
          <w:numId w:val="14"/>
        </w:numPr>
        <w:tabs>
          <w:tab w:val="clear" w:pos="72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Zna zasady i zawsze poprawnie </w:t>
      </w:r>
      <w:r w:rsidRPr="008974A5">
        <w:rPr>
          <w:sz w:val="22"/>
          <w:szCs w:val="22"/>
          <w:lang w:eastAsia="en-US"/>
        </w:rPr>
        <w:t xml:space="preserve">tworzy zdania twierdzące i przeczące w stronie biernej w czasie </w:t>
      </w:r>
      <w:proofErr w:type="spellStart"/>
      <w:r w:rsidRPr="008974A5">
        <w:rPr>
          <w:i/>
          <w:sz w:val="22"/>
          <w:szCs w:val="22"/>
          <w:lang w:eastAsia="en-US"/>
        </w:rPr>
        <w:t>Present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simple</w:t>
      </w:r>
      <w:proofErr w:type="spellEnd"/>
      <w:r w:rsidRPr="008974A5">
        <w:rPr>
          <w:i/>
          <w:sz w:val="22"/>
          <w:szCs w:val="22"/>
          <w:lang w:eastAsia="en-US"/>
        </w:rPr>
        <w:t>.</w:t>
      </w:r>
      <w:r w:rsidRPr="008974A5">
        <w:rPr>
          <w:sz w:val="22"/>
          <w:szCs w:val="22"/>
          <w:lang w:eastAsia="en-US"/>
        </w:rPr>
        <w:t xml:space="preserve"> </w:t>
      </w:r>
    </w:p>
    <w:p w14:paraId="07A39CAF" w14:textId="77777777" w:rsidR="00A47BC3" w:rsidRPr="008974A5" w:rsidRDefault="00A47BC3" w:rsidP="00A47BC3">
      <w:pPr>
        <w:ind w:left="181"/>
      </w:pPr>
    </w:p>
    <w:p w14:paraId="2ABEA950" w14:textId="77777777" w:rsidR="00A47BC3" w:rsidRPr="008974A5" w:rsidRDefault="00A47BC3" w:rsidP="00A47BC3">
      <w:pPr>
        <w:numPr>
          <w:ilvl w:val="0"/>
          <w:numId w:val="14"/>
        </w:numPr>
        <w:tabs>
          <w:tab w:val="clear" w:pos="72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Zna zasady i zawsze poprawnie tworzy </w:t>
      </w:r>
      <w:r w:rsidRPr="008974A5">
        <w:rPr>
          <w:sz w:val="22"/>
          <w:szCs w:val="22"/>
          <w:lang w:eastAsia="en-US"/>
        </w:rPr>
        <w:t xml:space="preserve">zdania twierdzące i przeczące w stronie biernej w czasie </w:t>
      </w:r>
      <w:r w:rsidRPr="008974A5">
        <w:rPr>
          <w:i/>
          <w:sz w:val="22"/>
          <w:szCs w:val="22"/>
          <w:lang w:eastAsia="en-US"/>
        </w:rPr>
        <w:t xml:space="preserve">Past </w:t>
      </w:r>
      <w:proofErr w:type="spellStart"/>
      <w:r w:rsidRPr="008974A5">
        <w:rPr>
          <w:i/>
          <w:sz w:val="22"/>
          <w:szCs w:val="22"/>
          <w:lang w:eastAsia="en-US"/>
        </w:rPr>
        <w:t>simple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r w:rsidRPr="008974A5">
        <w:rPr>
          <w:sz w:val="22"/>
          <w:szCs w:val="22"/>
          <w:lang w:eastAsia="en-US"/>
        </w:rPr>
        <w:t>(np. o dawnych wynalazkach).</w:t>
      </w:r>
    </w:p>
    <w:p w14:paraId="6F721D54" w14:textId="77777777" w:rsidR="00A47BC3" w:rsidRPr="008974A5" w:rsidRDefault="00A47BC3" w:rsidP="00A47BC3">
      <w:pPr>
        <w:ind w:left="181"/>
        <w:rPr>
          <w:sz w:val="16"/>
          <w:szCs w:val="16"/>
        </w:rPr>
      </w:pPr>
    </w:p>
    <w:p w14:paraId="07DC135C" w14:textId="77777777" w:rsidR="00A47BC3" w:rsidRPr="008974A5" w:rsidRDefault="00A47BC3" w:rsidP="00A47BC3">
      <w:pPr>
        <w:numPr>
          <w:ilvl w:val="0"/>
          <w:numId w:val="14"/>
        </w:numPr>
        <w:tabs>
          <w:tab w:val="clear" w:pos="720"/>
          <w:tab w:val="num" w:pos="181"/>
        </w:tabs>
        <w:ind w:left="181" w:hanging="181"/>
      </w:pPr>
      <w:r w:rsidRPr="008974A5">
        <w:rPr>
          <w:sz w:val="22"/>
          <w:szCs w:val="22"/>
          <w:lang w:eastAsia="en-US"/>
        </w:rPr>
        <w:t xml:space="preserve">Zna zasady i zawsze poprawnie </w:t>
      </w:r>
      <w:r w:rsidRPr="008974A5">
        <w:rPr>
          <w:sz w:val="22"/>
          <w:szCs w:val="22"/>
        </w:rPr>
        <w:t xml:space="preserve">stosuje wykrzykniki: </w:t>
      </w:r>
      <w:r w:rsidRPr="008974A5">
        <w:rPr>
          <w:i/>
          <w:sz w:val="22"/>
          <w:szCs w:val="22"/>
        </w:rPr>
        <w:t>How…!,</w:t>
      </w:r>
      <w:r w:rsidRPr="008974A5">
        <w:rPr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What</w:t>
      </w:r>
      <w:proofErr w:type="spellEnd"/>
      <w:r w:rsidRPr="008974A5">
        <w:rPr>
          <w:i/>
          <w:sz w:val="22"/>
          <w:szCs w:val="22"/>
        </w:rPr>
        <w:t xml:space="preserve"> a(n) …! </w:t>
      </w:r>
      <w:r w:rsidRPr="008974A5">
        <w:rPr>
          <w:sz w:val="22"/>
          <w:szCs w:val="22"/>
        </w:rPr>
        <w:t>(dot. wyrażania opinii).</w:t>
      </w:r>
    </w:p>
    <w:p w14:paraId="20DF5D02" w14:textId="77777777" w:rsidR="00A47BC3" w:rsidRPr="008974A5" w:rsidRDefault="00A47BC3" w:rsidP="00A47BC3">
      <w:pPr>
        <w:pStyle w:val="Akapitzlist"/>
        <w:rPr>
          <w:sz w:val="22"/>
          <w:szCs w:val="22"/>
          <w:lang w:eastAsia="en-US"/>
        </w:rPr>
      </w:pPr>
    </w:p>
    <w:p w14:paraId="33FFCC20" w14:textId="77777777" w:rsidR="00A47BC3" w:rsidRPr="008974A5" w:rsidRDefault="00A47BC3" w:rsidP="00A47BC3">
      <w:pPr>
        <w:numPr>
          <w:ilvl w:val="0"/>
          <w:numId w:val="14"/>
        </w:numPr>
        <w:tabs>
          <w:tab w:val="clear" w:pos="720"/>
          <w:tab w:val="num" w:pos="181"/>
        </w:tabs>
        <w:ind w:left="181" w:hanging="181"/>
      </w:pPr>
      <w:r w:rsidRPr="008974A5">
        <w:rPr>
          <w:sz w:val="22"/>
          <w:szCs w:val="22"/>
          <w:lang w:eastAsia="en-US"/>
        </w:rPr>
        <w:t xml:space="preserve">Zna zasady i zawsze poprawnie tworzy pytania ogólne, szczegółowe i odpowiedzi na nie w stronie biernej w czasie </w:t>
      </w:r>
      <w:proofErr w:type="spellStart"/>
      <w:r w:rsidRPr="008974A5">
        <w:rPr>
          <w:i/>
          <w:sz w:val="22"/>
          <w:szCs w:val="22"/>
          <w:lang w:eastAsia="en-US"/>
        </w:rPr>
        <w:t>Present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simple</w:t>
      </w:r>
      <w:proofErr w:type="spellEnd"/>
      <w:r w:rsidRPr="008974A5">
        <w:rPr>
          <w:i/>
          <w:sz w:val="22"/>
          <w:szCs w:val="22"/>
          <w:lang w:eastAsia="en-US"/>
        </w:rPr>
        <w:t>.</w:t>
      </w:r>
      <w:r w:rsidRPr="008974A5">
        <w:rPr>
          <w:sz w:val="22"/>
          <w:szCs w:val="22"/>
          <w:lang w:eastAsia="en-US"/>
        </w:rPr>
        <w:t xml:space="preserve"> (dot. znanych współczesnych artystów).</w:t>
      </w:r>
    </w:p>
    <w:p w14:paraId="7746BC84" w14:textId="77777777" w:rsidR="00A47BC3" w:rsidRPr="008974A5" w:rsidRDefault="00A47BC3" w:rsidP="00A47BC3">
      <w:pPr>
        <w:pStyle w:val="Akapitzlist"/>
        <w:rPr>
          <w:sz w:val="22"/>
          <w:szCs w:val="22"/>
          <w:lang w:eastAsia="en-US"/>
        </w:rPr>
      </w:pPr>
    </w:p>
    <w:p w14:paraId="6FBB0C6F" w14:textId="77777777" w:rsidR="00A47BC3" w:rsidRPr="008974A5" w:rsidRDefault="00A47BC3" w:rsidP="00A47BC3">
      <w:pPr>
        <w:rPr>
          <w:sz w:val="22"/>
          <w:szCs w:val="22"/>
          <w:lang w:eastAsia="en-US"/>
        </w:rPr>
      </w:pPr>
    </w:p>
    <w:p w14:paraId="75D90185" w14:textId="77777777" w:rsidR="00A47BC3" w:rsidRPr="008974A5" w:rsidRDefault="00A47BC3" w:rsidP="00A47BC3">
      <w:pPr>
        <w:numPr>
          <w:ilvl w:val="0"/>
          <w:numId w:val="14"/>
        </w:numPr>
        <w:tabs>
          <w:tab w:val="clear" w:pos="720"/>
          <w:tab w:val="num" w:pos="181"/>
        </w:tabs>
        <w:ind w:left="181" w:hanging="181"/>
      </w:pPr>
      <w:r w:rsidRPr="008974A5">
        <w:rPr>
          <w:sz w:val="22"/>
          <w:szCs w:val="22"/>
          <w:lang w:eastAsia="en-US"/>
        </w:rPr>
        <w:t xml:space="preserve">Zna zasady i zawsze poprawnie tworzy pytania ogólne, szczegółowe i odpowiedzi na nie w stronie biernej w czasie </w:t>
      </w:r>
      <w:r w:rsidRPr="008974A5">
        <w:rPr>
          <w:i/>
          <w:sz w:val="22"/>
          <w:szCs w:val="22"/>
          <w:lang w:eastAsia="en-US"/>
        </w:rPr>
        <w:t xml:space="preserve">Past </w:t>
      </w:r>
      <w:proofErr w:type="spellStart"/>
      <w:r w:rsidRPr="008974A5">
        <w:rPr>
          <w:i/>
          <w:sz w:val="22"/>
          <w:szCs w:val="22"/>
          <w:lang w:eastAsia="en-US"/>
        </w:rPr>
        <w:t>simple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r w:rsidRPr="008974A5">
        <w:rPr>
          <w:sz w:val="22"/>
          <w:szCs w:val="22"/>
          <w:lang w:eastAsia="en-US"/>
        </w:rPr>
        <w:t>(dot. znanych dawnych artystów).</w:t>
      </w:r>
    </w:p>
    <w:p w14:paraId="211C4D9E" w14:textId="77777777" w:rsidR="00A47BC3" w:rsidRPr="008974A5" w:rsidRDefault="00A47BC3" w:rsidP="00A47BC3">
      <w:pPr>
        <w:ind w:left="181"/>
      </w:pPr>
    </w:p>
    <w:p w14:paraId="55DA7B71" w14:textId="77777777" w:rsidR="00A47BC3" w:rsidRPr="00D53166" w:rsidRDefault="00A47BC3" w:rsidP="00A47BC3">
      <w:pPr>
        <w:numPr>
          <w:ilvl w:val="0"/>
          <w:numId w:val="14"/>
        </w:numPr>
        <w:tabs>
          <w:tab w:val="clear" w:pos="720"/>
          <w:tab w:val="num" w:pos="181"/>
        </w:tabs>
        <w:ind w:left="181" w:hanging="181"/>
      </w:pPr>
      <w:r w:rsidRPr="008974A5">
        <w:rPr>
          <w:sz w:val="22"/>
          <w:szCs w:val="22"/>
          <w:lang w:eastAsia="en-US"/>
        </w:rPr>
        <w:t>Zna zasady i zawsze poprawnie stosuje w zdaniach przymiotniki z przyimkami (</w:t>
      </w:r>
      <w:proofErr w:type="spellStart"/>
      <w:r w:rsidRPr="008974A5">
        <w:rPr>
          <w:i/>
          <w:sz w:val="22"/>
          <w:szCs w:val="22"/>
          <w:lang w:eastAsia="en-US"/>
        </w:rPr>
        <w:t>good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at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excited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about</w:t>
      </w:r>
      <w:proofErr w:type="spellEnd"/>
      <w:r w:rsidRPr="008974A5">
        <w:rPr>
          <w:i/>
          <w:sz w:val="22"/>
          <w:szCs w:val="22"/>
          <w:lang w:eastAsia="en-US"/>
        </w:rPr>
        <w:t xml:space="preserve">, </w:t>
      </w:r>
      <w:proofErr w:type="spellStart"/>
      <w:r w:rsidRPr="008974A5">
        <w:rPr>
          <w:i/>
          <w:sz w:val="22"/>
          <w:szCs w:val="22"/>
          <w:lang w:eastAsia="en-US"/>
        </w:rPr>
        <w:t>afraid</w:t>
      </w:r>
      <w:proofErr w:type="spellEnd"/>
      <w:r w:rsidRPr="008974A5">
        <w:rPr>
          <w:i/>
          <w:sz w:val="22"/>
          <w:szCs w:val="22"/>
          <w:lang w:eastAsia="en-US"/>
        </w:rPr>
        <w:t xml:space="preserve"> of)</w:t>
      </w:r>
      <w:r w:rsidRPr="008974A5">
        <w:rPr>
          <w:sz w:val="22"/>
          <w:szCs w:val="22"/>
          <w:lang w:eastAsia="en-US"/>
        </w:rPr>
        <w:t>.</w:t>
      </w:r>
    </w:p>
    <w:p w14:paraId="39BE7E1C" w14:textId="77777777" w:rsidR="00A47BC3" w:rsidRPr="008974A5" w:rsidRDefault="00A47BC3" w:rsidP="00A47BC3"/>
    <w:p w14:paraId="5BF8CCC4" w14:textId="77777777" w:rsidR="00A47BC3" w:rsidRPr="008974A5" w:rsidRDefault="00A47BC3" w:rsidP="00A47BC3">
      <w:pPr>
        <w:numPr>
          <w:ilvl w:val="0"/>
          <w:numId w:val="14"/>
        </w:numPr>
        <w:tabs>
          <w:tab w:val="clear" w:pos="72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Poprawnie stosuje </w:t>
      </w:r>
      <w:proofErr w:type="spellStart"/>
      <w:r w:rsidRPr="008974A5">
        <w:rPr>
          <w:sz w:val="22"/>
          <w:szCs w:val="22"/>
        </w:rPr>
        <w:t>stosuje</w:t>
      </w:r>
      <w:proofErr w:type="spellEnd"/>
      <w:r w:rsidRPr="008974A5">
        <w:rPr>
          <w:sz w:val="22"/>
          <w:szCs w:val="22"/>
        </w:rPr>
        <w:t xml:space="preserve"> </w:t>
      </w:r>
      <w:r w:rsidRPr="008974A5">
        <w:rPr>
          <w:sz w:val="22"/>
          <w:szCs w:val="22"/>
          <w:lang w:eastAsia="en-US"/>
        </w:rPr>
        <w:t xml:space="preserve">czas </w:t>
      </w:r>
      <w:proofErr w:type="spellStart"/>
      <w:r w:rsidRPr="008974A5">
        <w:rPr>
          <w:i/>
          <w:sz w:val="22"/>
          <w:szCs w:val="22"/>
          <w:lang w:eastAsia="en-US"/>
        </w:rPr>
        <w:t>Present</w:t>
      </w:r>
      <w:proofErr w:type="spellEnd"/>
      <w:r w:rsidRPr="008974A5">
        <w:rPr>
          <w:i/>
          <w:sz w:val="22"/>
          <w:szCs w:val="22"/>
          <w:lang w:eastAsia="en-US"/>
        </w:rPr>
        <w:t xml:space="preserve"> </w:t>
      </w:r>
      <w:proofErr w:type="spellStart"/>
      <w:r w:rsidRPr="008974A5">
        <w:rPr>
          <w:i/>
          <w:sz w:val="22"/>
          <w:szCs w:val="22"/>
          <w:lang w:eastAsia="en-US"/>
        </w:rPr>
        <w:t>simple</w:t>
      </w:r>
      <w:proofErr w:type="spellEnd"/>
      <w:r w:rsidRPr="008974A5">
        <w:rPr>
          <w:sz w:val="22"/>
          <w:szCs w:val="22"/>
          <w:lang w:eastAsia="en-US"/>
        </w:rPr>
        <w:t xml:space="preserve"> do opisania zawodów</w:t>
      </w:r>
      <w:r w:rsidRPr="008974A5">
        <w:rPr>
          <w:sz w:val="22"/>
          <w:szCs w:val="22"/>
        </w:rPr>
        <w:t>.</w:t>
      </w:r>
    </w:p>
    <w:p w14:paraId="72D457D0" w14:textId="77777777" w:rsidR="00A47BC3" w:rsidRPr="008974A5" w:rsidRDefault="00A47BC3" w:rsidP="00A47BC3">
      <w:pPr>
        <w:numPr>
          <w:ilvl w:val="0"/>
          <w:numId w:val="14"/>
        </w:numPr>
        <w:tabs>
          <w:tab w:val="clear" w:pos="72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Poprawnie stosuje przysłówki </w:t>
      </w:r>
      <w:r w:rsidRPr="008974A5">
        <w:rPr>
          <w:i/>
          <w:sz w:val="22"/>
          <w:szCs w:val="22"/>
        </w:rPr>
        <w:t xml:space="preserve">First, Then, </w:t>
      </w:r>
      <w:proofErr w:type="spellStart"/>
      <w:r w:rsidRPr="008974A5">
        <w:rPr>
          <w:i/>
          <w:sz w:val="22"/>
          <w:szCs w:val="22"/>
        </w:rPr>
        <w:t>Finally</w:t>
      </w:r>
      <w:proofErr w:type="spellEnd"/>
      <w:r w:rsidRPr="008974A5">
        <w:rPr>
          <w:i/>
          <w:sz w:val="22"/>
          <w:szCs w:val="22"/>
        </w:rPr>
        <w:t>.</w:t>
      </w:r>
    </w:p>
    <w:p w14:paraId="116085EA" w14:textId="77777777" w:rsidR="00A47BC3" w:rsidRPr="008974A5" w:rsidRDefault="00A47BC3" w:rsidP="00A47BC3">
      <w:pPr>
        <w:rPr>
          <w:sz w:val="22"/>
          <w:szCs w:val="22"/>
        </w:rPr>
      </w:pPr>
    </w:p>
    <w:p w14:paraId="337056D5" w14:textId="77777777" w:rsidR="00A47BC3" w:rsidRPr="008974A5" w:rsidRDefault="00A47BC3" w:rsidP="00A47BC3">
      <w:pPr>
        <w:ind w:left="360"/>
        <w:rPr>
          <w:sz w:val="22"/>
          <w:szCs w:val="22"/>
        </w:rPr>
      </w:pPr>
    </w:p>
    <w:p w14:paraId="58053A9B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>Zna i z łatwością podaje wymagane wyrazy z obszarów: uprawianie sportu, sprzęt sportowy, obiekty sportowe, imprezy sportowe.</w:t>
      </w:r>
    </w:p>
    <w:p w14:paraId="5BA62552" w14:textId="77777777" w:rsidR="00A47BC3" w:rsidRPr="008974A5" w:rsidRDefault="00A47BC3" w:rsidP="00A47BC3">
      <w:pPr>
        <w:ind w:left="172"/>
      </w:pPr>
    </w:p>
    <w:p w14:paraId="0FF2B2E7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>Zna i z łatwością podaje wymagane wyrazy z obszarów: tryb życia, choroby i ich objawy.</w:t>
      </w:r>
    </w:p>
    <w:p w14:paraId="6CC601E9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>Zna i zawsze poprawnie stosuje w zdaniach tryb rozkazujący do udzielania wskazówek i wydawania instrukcji (dot. np. zdrowego stylu życia)</w:t>
      </w:r>
      <w:r w:rsidRPr="008974A5">
        <w:rPr>
          <w:i/>
          <w:sz w:val="22"/>
          <w:szCs w:val="22"/>
        </w:rPr>
        <w:t>.</w:t>
      </w:r>
    </w:p>
    <w:p w14:paraId="0344381E" w14:textId="77777777" w:rsidR="00A47BC3" w:rsidRPr="008974A5" w:rsidRDefault="00A47BC3" w:rsidP="00A47BC3">
      <w:pPr>
        <w:ind w:left="172"/>
      </w:pPr>
    </w:p>
    <w:p w14:paraId="6B297CBC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 xml:space="preserve">Zna i zazwyczaj poprawnie stosuje czas </w:t>
      </w:r>
      <w:proofErr w:type="spellStart"/>
      <w:r w:rsidRPr="008974A5">
        <w:rPr>
          <w:i/>
          <w:sz w:val="22"/>
          <w:szCs w:val="22"/>
        </w:rPr>
        <w:t>Present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continuous</w:t>
      </w:r>
      <w:proofErr w:type="spellEnd"/>
      <w:r w:rsidRPr="008974A5">
        <w:rPr>
          <w:sz w:val="22"/>
          <w:szCs w:val="22"/>
        </w:rPr>
        <w:t xml:space="preserve"> do opisywania zdjęć.</w:t>
      </w:r>
    </w:p>
    <w:p w14:paraId="31A32E16" w14:textId="77777777" w:rsidR="00A47BC3" w:rsidRPr="008974A5" w:rsidRDefault="00A47BC3" w:rsidP="00A47BC3"/>
    <w:p w14:paraId="5C2BE13A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lastRenderedPageBreak/>
        <w:t xml:space="preserve">Poprawnie posługuje się czasami </w:t>
      </w:r>
      <w:r w:rsidRPr="008974A5">
        <w:rPr>
          <w:i/>
          <w:sz w:val="22"/>
          <w:szCs w:val="22"/>
        </w:rPr>
        <w:t xml:space="preserve">Past </w:t>
      </w:r>
      <w:proofErr w:type="spellStart"/>
      <w:r w:rsidRPr="008974A5">
        <w:rPr>
          <w:i/>
          <w:sz w:val="22"/>
          <w:szCs w:val="22"/>
        </w:rPr>
        <w:t>simple</w:t>
      </w:r>
      <w:proofErr w:type="spellEnd"/>
      <w:r w:rsidRPr="008974A5">
        <w:rPr>
          <w:sz w:val="22"/>
          <w:szCs w:val="22"/>
        </w:rPr>
        <w:t xml:space="preserve"> i </w:t>
      </w:r>
      <w:r w:rsidRPr="008974A5">
        <w:rPr>
          <w:i/>
          <w:sz w:val="22"/>
          <w:szCs w:val="22"/>
        </w:rPr>
        <w:t xml:space="preserve">Past </w:t>
      </w:r>
      <w:proofErr w:type="spellStart"/>
      <w:r w:rsidRPr="008974A5">
        <w:rPr>
          <w:i/>
          <w:sz w:val="22"/>
          <w:szCs w:val="22"/>
        </w:rPr>
        <w:t>continuous</w:t>
      </w:r>
      <w:proofErr w:type="spellEnd"/>
      <w:r w:rsidRPr="008974A5">
        <w:rPr>
          <w:sz w:val="22"/>
          <w:szCs w:val="22"/>
        </w:rPr>
        <w:t xml:space="preserve"> do opisywania wydarzenia przeszłego, które miało miejsce, gdy działa się inna czynność przeszła (dot. np. urazów/wypadków, które wydarzyły się podczas uprawiania sportu).</w:t>
      </w:r>
    </w:p>
    <w:p w14:paraId="1A6C42BE" w14:textId="77777777" w:rsidR="00A47BC3" w:rsidRPr="008974A5" w:rsidRDefault="00A47BC3" w:rsidP="00A47BC3"/>
    <w:p w14:paraId="4649303D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 xml:space="preserve">Poprawnie stosuje spójniki </w:t>
      </w:r>
      <w:proofErr w:type="spellStart"/>
      <w:r w:rsidRPr="008974A5">
        <w:rPr>
          <w:i/>
          <w:sz w:val="22"/>
          <w:szCs w:val="22"/>
        </w:rPr>
        <w:t>when</w:t>
      </w:r>
      <w:proofErr w:type="spellEnd"/>
      <w:r w:rsidRPr="008974A5">
        <w:rPr>
          <w:sz w:val="22"/>
          <w:szCs w:val="22"/>
        </w:rPr>
        <w:t xml:space="preserve"> i </w:t>
      </w:r>
      <w:proofErr w:type="spellStart"/>
      <w:r w:rsidRPr="008974A5">
        <w:rPr>
          <w:i/>
          <w:sz w:val="22"/>
          <w:szCs w:val="22"/>
        </w:rPr>
        <w:t>while</w:t>
      </w:r>
      <w:proofErr w:type="spellEnd"/>
      <w:r w:rsidRPr="008974A5">
        <w:rPr>
          <w:sz w:val="22"/>
          <w:szCs w:val="22"/>
        </w:rPr>
        <w:t>.</w:t>
      </w:r>
    </w:p>
    <w:p w14:paraId="00CC7D5D" w14:textId="77777777" w:rsidR="00A47BC3" w:rsidRPr="008974A5" w:rsidRDefault="00A47BC3" w:rsidP="00A47BC3"/>
    <w:p w14:paraId="3FF20D29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 xml:space="preserve">Poprawnie stosuje czasownik </w:t>
      </w:r>
      <w:proofErr w:type="spellStart"/>
      <w:r w:rsidRPr="008974A5">
        <w:rPr>
          <w:i/>
          <w:sz w:val="22"/>
          <w:szCs w:val="22"/>
        </w:rPr>
        <w:t>should</w:t>
      </w:r>
      <w:proofErr w:type="spellEnd"/>
      <w:r w:rsidRPr="008974A5">
        <w:rPr>
          <w:i/>
          <w:sz w:val="22"/>
          <w:szCs w:val="22"/>
        </w:rPr>
        <w:t>/</w:t>
      </w:r>
      <w:proofErr w:type="spellStart"/>
      <w:r w:rsidRPr="008974A5">
        <w:rPr>
          <w:i/>
          <w:sz w:val="22"/>
          <w:szCs w:val="22"/>
        </w:rPr>
        <w:t>shouldn’t</w:t>
      </w:r>
      <w:proofErr w:type="spellEnd"/>
      <w:r w:rsidRPr="008974A5">
        <w:rPr>
          <w:i/>
          <w:sz w:val="22"/>
          <w:szCs w:val="22"/>
        </w:rPr>
        <w:t xml:space="preserve"> </w:t>
      </w:r>
      <w:r w:rsidRPr="008974A5">
        <w:rPr>
          <w:sz w:val="22"/>
          <w:szCs w:val="22"/>
        </w:rPr>
        <w:t>do udzielenia rady (dot. np. odpowiedniego dla kogoś sportu) – w zdaniach twierdzących, przeczących, pytających i w krótkich odpowiedziach.</w:t>
      </w:r>
    </w:p>
    <w:p w14:paraId="43EFB676" w14:textId="77777777" w:rsidR="00A47BC3" w:rsidRPr="008974A5" w:rsidRDefault="00A47BC3" w:rsidP="00A47BC3"/>
    <w:p w14:paraId="5E37A6A1" w14:textId="77777777" w:rsidR="00A47BC3" w:rsidRPr="008974A5" w:rsidRDefault="00A47BC3" w:rsidP="00A47BC3">
      <w:pPr>
        <w:rPr>
          <w:sz w:val="16"/>
          <w:szCs w:val="16"/>
        </w:rPr>
      </w:pPr>
    </w:p>
    <w:p w14:paraId="18005F8F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 xml:space="preserve">Poprawnie stosuje czasownik </w:t>
      </w:r>
      <w:proofErr w:type="spellStart"/>
      <w:r w:rsidRPr="008974A5">
        <w:rPr>
          <w:i/>
          <w:sz w:val="22"/>
          <w:szCs w:val="22"/>
        </w:rPr>
        <w:t>can</w:t>
      </w:r>
      <w:proofErr w:type="spellEnd"/>
      <w:r w:rsidRPr="008974A5">
        <w:rPr>
          <w:i/>
          <w:sz w:val="22"/>
          <w:szCs w:val="22"/>
        </w:rPr>
        <w:t>/</w:t>
      </w:r>
      <w:proofErr w:type="spellStart"/>
      <w:r w:rsidRPr="008974A5">
        <w:rPr>
          <w:i/>
          <w:sz w:val="22"/>
          <w:szCs w:val="22"/>
        </w:rPr>
        <w:t>could</w:t>
      </w:r>
      <w:proofErr w:type="spellEnd"/>
      <w:r w:rsidRPr="008974A5">
        <w:rPr>
          <w:sz w:val="22"/>
          <w:szCs w:val="22"/>
        </w:rPr>
        <w:t xml:space="preserve"> do wyrażenia zgody/pozwolenia lub opisania umiejętności – w zdaniach twierdzących, przeczących, pytających i w krótkich odpowiedziach.</w:t>
      </w:r>
    </w:p>
    <w:p w14:paraId="615EA818" w14:textId="77777777" w:rsidR="00A47BC3" w:rsidRPr="008974A5" w:rsidRDefault="00A47BC3" w:rsidP="00A47BC3">
      <w:pPr>
        <w:ind w:left="172"/>
      </w:pPr>
    </w:p>
    <w:p w14:paraId="076394F0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 xml:space="preserve">Poprawnie stosuje czasownik </w:t>
      </w:r>
      <w:r w:rsidRPr="008974A5">
        <w:rPr>
          <w:i/>
          <w:sz w:val="22"/>
          <w:szCs w:val="22"/>
        </w:rPr>
        <w:t xml:space="preserve">be </w:t>
      </w:r>
      <w:proofErr w:type="spellStart"/>
      <w:r w:rsidRPr="008974A5">
        <w:rPr>
          <w:i/>
          <w:sz w:val="22"/>
          <w:szCs w:val="22"/>
        </w:rPr>
        <w:t>allowed</w:t>
      </w:r>
      <w:proofErr w:type="spellEnd"/>
      <w:r w:rsidRPr="008974A5">
        <w:rPr>
          <w:i/>
          <w:sz w:val="22"/>
          <w:szCs w:val="22"/>
        </w:rPr>
        <w:t xml:space="preserve"> to</w:t>
      </w:r>
      <w:r w:rsidRPr="008974A5">
        <w:rPr>
          <w:sz w:val="22"/>
          <w:szCs w:val="22"/>
        </w:rPr>
        <w:t xml:space="preserve"> do mówienia o tym, czy mogło się/wolno było coś zrobić w przeszłości.</w:t>
      </w:r>
    </w:p>
    <w:p w14:paraId="1255641A" w14:textId="77777777" w:rsidR="00A47BC3" w:rsidRPr="008974A5" w:rsidRDefault="00A47BC3" w:rsidP="00A47BC3">
      <w:pPr>
        <w:pStyle w:val="Akapitzlist"/>
      </w:pPr>
    </w:p>
    <w:p w14:paraId="70EDF3A9" w14:textId="77777777" w:rsidR="00A47BC3" w:rsidRPr="008974A5" w:rsidRDefault="00A47BC3" w:rsidP="00A47BC3">
      <w:pPr>
        <w:ind w:left="172"/>
      </w:pPr>
    </w:p>
    <w:p w14:paraId="73A99FC4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 xml:space="preserve">Poprawnie zadaje pytanie o pozwolenie </w:t>
      </w:r>
      <w:r w:rsidRPr="008974A5">
        <w:rPr>
          <w:i/>
          <w:sz w:val="22"/>
          <w:szCs w:val="22"/>
        </w:rPr>
        <w:t>May I</w:t>
      </w:r>
      <w:r w:rsidRPr="008974A5">
        <w:rPr>
          <w:sz w:val="22"/>
          <w:szCs w:val="22"/>
        </w:rPr>
        <w:t xml:space="preserve"> …? (styl formalny).</w:t>
      </w:r>
    </w:p>
    <w:p w14:paraId="4D630854" w14:textId="77777777" w:rsidR="00A47BC3" w:rsidRPr="008974A5" w:rsidRDefault="00A47BC3" w:rsidP="00A47BC3">
      <w:pPr>
        <w:ind w:left="172"/>
      </w:pPr>
    </w:p>
    <w:p w14:paraId="6B436E88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 xml:space="preserve">Poprawnie zadaje pytanie o pozwolenie </w:t>
      </w:r>
      <w:proofErr w:type="spellStart"/>
      <w:r w:rsidRPr="008974A5">
        <w:rPr>
          <w:i/>
          <w:sz w:val="22"/>
          <w:szCs w:val="22"/>
        </w:rPr>
        <w:t>Can</w:t>
      </w:r>
      <w:proofErr w:type="spellEnd"/>
      <w:r w:rsidRPr="008974A5">
        <w:rPr>
          <w:i/>
          <w:sz w:val="22"/>
          <w:szCs w:val="22"/>
        </w:rPr>
        <w:t xml:space="preserve"> I</w:t>
      </w:r>
      <w:r w:rsidRPr="008974A5">
        <w:rPr>
          <w:sz w:val="22"/>
          <w:szCs w:val="22"/>
        </w:rPr>
        <w:t xml:space="preserve"> …? (styl nieformalny).</w:t>
      </w:r>
    </w:p>
    <w:p w14:paraId="14F44674" w14:textId="77777777" w:rsidR="00A47BC3" w:rsidRPr="008974A5" w:rsidRDefault="00A47BC3" w:rsidP="00A47BC3"/>
    <w:p w14:paraId="7A3F8B1B" w14:textId="77777777" w:rsidR="00A47BC3" w:rsidRPr="008974A5" w:rsidRDefault="00A47BC3" w:rsidP="00A47BC3">
      <w:pPr>
        <w:numPr>
          <w:ilvl w:val="0"/>
          <w:numId w:val="14"/>
        </w:numPr>
        <w:ind w:left="214" w:hanging="214"/>
      </w:pPr>
      <w:r w:rsidRPr="008974A5">
        <w:rPr>
          <w:sz w:val="22"/>
          <w:szCs w:val="22"/>
        </w:rPr>
        <w:t xml:space="preserve">Poprawnie zadaje pytanie </w:t>
      </w:r>
      <w:proofErr w:type="spellStart"/>
      <w:r w:rsidRPr="008974A5">
        <w:rPr>
          <w:i/>
          <w:sz w:val="22"/>
          <w:szCs w:val="22"/>
        </w:rPr>
        <w:t>Could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you</w:t>
      </w:r>
      <w:proofErr w:type="spellEnd"/>
      <w:r w:rsidRPr="008974A5">
        <w:rPr>
          <w:sz w:val="22"/>
          <w:szCs w:val="22"/>
        </w:rPr>
        <w:t xml:space="preserve"> …? (np. do wyrażenia prośby, żeby ktoś coś zrobił).</w:t>
      </w:r>
    </w:p>
    <w:p w14:paraId="72C88923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 xml:space="preserve">Zna zasady i zawsze poprawnie stosuje czas </w:t>
      </w:r>
      <w:proofErr w:type="spellStart"/>
      <w:r w:rsidRPr="008974A5">
        <w:rPr>
          <w:i/>
          <w:sz w:val="22"/>
          <w:szCs w:val="22"/>
        </w:rPr>
        <w:t>Present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simple</w:t>
      </w:r>
      <w:proofErr w:type="spellEnd"/>
      <w:r w:rsidRPr="008974A5">
        <w:rPr>
          <w:sz w:val="22"/>
          <w:szCs w:val="22"/>
        </w:rPr>
        <w:t xml:space="preserve"> do opisania reguł/instrukcji/zasad.</w:t>
      </w:r>
    </w:p>
    <w:p w14:paraId="1241E726" w14:textId="77777777" w:rsidR="00A47BC3" w:rsidRPr="008974A5" w:rsidRDefault="00A47BC3" w:rsidP="00A47BC3"/>
    <w:p w14:paraId="054D51C8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 xml:space="preserve">Zna zasady i zawsze poprawnie stosuje czasowniki </w:t>
      </w:r>
      <w:proofErr w:type="spellStart"/>
      <w:r w:rsidRPr="008974A5">
        <w:rPr>
          <w:i/>
          <w:sz w:val="22"/>
          <w:szCs w:val="22"/>
        </w:rPr>
        <w:t>must</w:t>
      </w:r>
      <w:proofErr w:type="spellEnd"/>
      <w:r w:rsidRPr="008974A5">
        <w:rPr>
          <w:sz w:val="22"/>
          <w:szCs w:val="22"/>
        </w:rPr>
        <w:t xml:space="preserve"> i</w:t>
      </w:r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have</w:t>
      </w:r>
      <w:proofErr w:type="spellEnd"/>
      <w:r w:rsidRPr="008974A5">
        <w:rPr>
          <w:i/>
          <w:sz w:val="22"/>
          <w:szCs w:val="22"/>
        </w:rPr>
        <w:t xml:space="preserve"> to</w:t>
      </w:r>
      <w:r w:rsidRPr="008974A5">
        <w:rPr>
          <w:sz w:val="22"/>
          <w:szCs w:val="22"/>
        </w:rPr>
        <w:t xml:space="preserve"> do opisania tego, co się musi lub czego nie musi się robić – w zdaniach twierdzących, przeczących, pytających i w krótkich odpowiedziach. (dot. np. reguł w sportach indywidulanych i zespołowych).</w:t>
      </w:r>
    </w:p>
    <w:p w14:paraId="0247293F" w14:textId="77777777" w:rsidR="00A47BC3" w:rsidRPr="008974A5" w:rsidRDefault="00A47BC3" w:rsidP="00A47BC3">
      <w:pPr>
        <w:pStyle w:val="Akapitzlist"/>
      </w:pPr>
    </w:p>
    <w:p w14:paraId="7F060337" w14:textId="77777777" w:rsidR="00A47BC3" w:rsidRPr="008974A5" w:rsidRDefault="00A47BC3" w:rsidP="00A47BC3">
      <w:pPr>
        <w:ind w:left="172"/>
        <w:rPr>
          <w:sz w:val="16"/>
          <w:szCs w:val="16"/>
        </w:rPr>
      </w:pPr>
    </w:p>
    <w:p w14:paraId="24B65111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 xml:space="preserve">Zna zasady i zawsze poprawnie stosuje czasownik </w:t>
      </w:r>
      <w:proofErr w:type="spellStart"/>
      <w:r w:rsidRPr="008974A5">
        <w:rPr>
          <w:i/>
          <w:sz w:val="22"/>
          <w:szCs w:val="22"/>
        </w:rPr>
        <w:t>mustn’t</w:t>
      </w:r>
      <w:proofErr w:type="spellEnd"/>
      <w:r w:rsidRPr="008974A5">
        <w:rPr>
          <w:sz w:val="22"/>
          <w:szCs w:val="22"/>
        </w:rPr>
        <w:t xml:space="preserve"> do opisania tego, czego nie wolno robić (dot. np. reguł w sportach indywidulanych i zespołowych).</w:t>
      </w:r>
    </w:p>
    <w:p w14:paraId="0150BBF1" w14:textId="77777777" w:rsidR="00A47BC3" w:rsidRPr="008974A5" w:rsidRDefault="00A47BC3" w:rsidP="00A47BC3">
      <w:pPr>
        <w:rPr>
          <w:sz w:val="22"/>
          <w:szCs w:val="22"/>
        </w:rPr>
      </w:pPr>
    </w:p>
    <w:p w14:paraId="1146B9F6" w14:textId="77777777" w:rsidR="00A47BC3" w:rsidRPr="008974A5" w:rsidRDefault="00A47BC3" w:rsidP="00A47BC3"/>
    <w:p w14:paraId="6158C8B1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>Zna zasady i poprawnie używa i zapisuje liczebniki porządkowe.</w:t>
      </w:r>
    </w:p>
    <w:p w14:paraId="261807BB" w14:textId="77777777" w:rsidR="00A47BC3" w:rsidRPr="008974A5" w:rsidRDefault="00A47BC3" w:rsidP="00A47BC3">
      <w:pPr>
        <w:ind w:left="172"/>
      </w:pPr>
    </w:p>
    <w:p w14:paraId="02ED4F6E" w14:textId="77777777" w:rsidR="00A47BC3" w:rsidRPr="008974A5" w:rsidRDefault="00A47BC3" w:rsidP="00A47BC3">
      <w:pPr>
        <w:numPr>
          <w:ilvl w:val="0"/>
          <w:numId w:val="14"/>
        </w:numPr>
        <w:ind w:left="172" w:hanging="142"/>
      </w:pPr>
      <w:r w:rsidRPr="008974A5">
        <w:rPr>
          <w:sz w:val="22"/>
          <w:szCs w:val="22"/>
        </w:rPr>
        <w:t xml:space="preserve">Zna zasady i poprawnie korzysta ze słów: </w:t>
      </w:r>
      <w:r w:rsidRPr="008974A5">
        <w:rPr>
          <w:i/>
          <w:sz w:val="22"/>
          <w:szCs w:val="22"/>
        </w:rPr>
        <w:t xml:space="preserve">First of </w:t>
      </w:r>
      <w:proofErr w:type="spellStart"/>
      <w:r w:rsidRPr="008974A5">
        <w:rPr>
          <w:i/>
          <w:sz w:val="22"/>
          <w:szCs w:val="22"/>
        </w:rPr>
        <w:t>all</w:t>
      </w:r>
      <w:proofErr w:type="spellEnd"/>
      <w:r w:rsidRPr="008974A5">
        <w:rPr>
          <w:i/>
          <w:sz w:val="22"/>
          <w:szCs w:val="22"/>
        </w:rPr>
        <w:t xml:space="preserve">, Second, Third, </w:t>
      </w:r>
      <w:proofErr w:type="spellStart"/>
      <w:r w:rsidRPr="008974A5">
        <w:rPr>
          <w:i/>
          <w:sz w:val="22"/>
          <w:szCs w:val="22"/>
        </w:rPr>
        <w:t>Finally</w:t>
      </w:r>
      <w:proofErr w:type="spellEnd"/>
      <w:r w:rsidRPr="008974A5">
        <w:rPr>
          <w:sz w:val="22"/>
          <w:szCs w:val="22"/>
        </w:rPr>
        <w:t xml:space="preserve"> do opisania etapów procesu.</w:t>
      </w:r>
    </w:p>
    <w:p w14:paraId="2E90D5DD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>Zna i z łatwością podaje wymagane słowa z obszarów: umiejętności i zainteresowania, dane personalne, uczucia i emocje.</w:t>
      </w:r>
    </w:p>
    <w:p w14:paraId="05694187" w14:textId="77777777" w:rsidR="00A47BC3" w:rsidRPr="008974A5" w:rsidRDefault="00A47BC3" w:rsidP="00A47BC3">
      <w:pPr>
        <w:ind w:left="181"/>
      </w:pPr>
    </w:p>
    <w:p w14:paraId="32037B09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lastRenderedPageBreak/>
        <w:t>Zna i z łatwością podaje wymagane słowa z obszarów:  szkoła i jej pomieszczenia, zajęcia pozalekcyjne, życie szkoły, przedmioty nauczania, oceny szkolne, uczenie się.</w:t>
      </w:r>
    </w:p>
    <w:p w14:paraId="4A93DB71" w14:textId="77777777" w:rsidR="00A47BC3" w:rsidRPr="008974A5" w:rsidRDefault="00A47BC3" w:rsidP="00A47BC3"/>
    <w:p w14:paraId="2556495B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>Zna i z łatwością nazywa formy spędzania czasu wolnego.</w:t>
      </w:r>
    </w:p>
    <w:p w14:paraId="7A48F096" w14:textId="77777777" w:rsidR="00A47BC3" w:rsidRPr="008974A5" w:rsidRDefault="00A47BC3" w:rsidP="00A47BC3">
      <w:pPr>
        <w:pStyle w:val="Akapitzlist"/>
      </w:pPr>
    </w:p>
    <w:p w14:paraId="5B42A419" w14:textId="77777777" w:rsidR="00A47BC3" w:rsidRPr="008974A5" w:rsidRDefault="00A47BC3" w:rsidP="00A47BC3">
      <w:pPr>
        <w:rPr>
          <w:sz w:val="16"/>
          <w:szCs w:val="16"/>
        </w:rPr>
      </w:pPr>
    </w:p>
    <w:p w14:paraId="269E4BCB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>Zna i z łatwością nazywa popularne zawody.</w:t>
      </w:r>
    </w:p>
    <w:p w14:paraId="21CE7620" w14:textId="77777777" w:rsidR="00A47BC3" w:rsidRPr="008974A5" w:rsidRDefault="00A47BC3" w:rsidP="00A47BC3">
      <w:pPr>
        <w:ind w:left="181"/>
      </w:pPr>
    </w:p>
    <w:p w14:paraId="08967921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Zna i z łatwością nazywa podaje wyrazy z obszaru: uczestnictwo w kulturze. </w:t>
      </w:r>
    </w:p>
    <w:p w14:paraId="0FB18FC1" w14:textId="77777777" w:rsidR="00A47BC3" w:rsidRPr="008974A5" w:rsidRDefault="00A47BC3" w:rsidP="00A47BC3"/>
    <w:p w14:paraId="29E48B66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Zna używa </w:t>
      </w:r>
      <w:proofErr w:type="spellStart"/>
      <w:r w:rsidRPr="008974A5">
        <w:rPr>
          <w:i/>
          <w:sz w:val="22"/>
          <w:szCs w:val="22"/>
        </w:rPr>
        <w:t>would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like</w:t>
      </w:r>
      <w:proofErr w:type="spellEnd"/>
      <w:r w:rsidRPr="008974A5">
        <w:rPr>
          <w:sz w:val="22"/>
          <w:szCs w:val="22"/>
        </w:rPr>
        <w:t xml:space="preserve"> / </w:t>
      </w:r>
      <w:proofErr w:type="spellStart"/>
      <w:r w:rsidRPr="008974A5">
        <w:rPr>
          <w:i/>
          <w:sz w:val="22"/>
          <w:szCs w:val="22"/>
        </w:rPr>
        <w:t>wouldn’t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like</w:t>
      </w:r>
      <w:proofErr w:type="spellEnd"/>
      <w:r w:rsidRPr="008974A5">
        <w:rPr>
          <w:sz w:val="22"/>
          <w:szCs w:val="22"/>
        </w:rPr>
        <w:t xml:space="preserve"> do mówienia o swoich zainteresowaniach, o tym, co chciałby a czego nie chciałby </w:t>
      </w:r>
      <w:r w:rsidRPr="008974A5">
        <w:rPr>
          <w:spacing w:val="-14"/>
          <w:sz w:val="22"/>
          <w:szCs w:val="22"/>
        </w:rPr>
        <w:t>robić.</w:t>
      </w:r>
    </w:p>
    <w:p w14:paraId="3FC488F1" w14:textId="77777777" w:rsidR="00A47BC3" w:rsidRPr="008974A5" w:rsidRDefault="00A47BC3" w:rsidP="00A47BC3">
      <w:pPr>
        <w:rPr>
          <w:spacing w:val="-14"/>
          <w:sz w:val="22"/>
          <w:szCs w:val="22"/>
        </w:rPr>
      </w:pPr>
    </w:p>
    <w:p w14:paraId="71C66AED" w14:textId="77777777" w:rsidR="00A47BC3" w:rsidRPr="00D53166" w:rsidRDefault="00A47BC3" w:rsidP="00A47BC3">
      <w:pPr>
        <w:rPr>
          <w:sz w:val="16"/>
          <w:szCs w:val="16"/>
        </w:rPr>
      </w:pPr>
    </w:p>
    <w:p w14:paraId="6400FD15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Zna zasady tworzenia i zawsze poprawnie używa czasownika </w:t>
      </w:r>
      <w:proofErr w:type="spellStart"/>
      <w:r w:rsidRPr="008974A5">
        <w:rPr>
          <w:i/>
          <w:sz w:val="22"/>
          <w:szCs w:val="22"/>
        </w:rPr>
        <w:t>should</w:t>
      </w:r>
      <w:proofErr w:type="spellEnd"/>
      <w:r w:rsidRPr="008974A5">
        <w:rPr>
          <w:i/>
          <w:sz w:val="22"/>
          <w:szCs w:val="22"/>
        </w:rPr>
        <w:t>/</w:t>
      </w:r>
      <w:proofErr w:type="spellStart"/>
      <w:r w:rsidRPr="008974A5">
        <w:rPr>
          <w:i/>
          <w:sz w:val="22"/>
          <w:szCs w:val="22"/>
        </w:rPr>
        <w:t>shouldn’t</w:t>
      </w:r>
      <w:proofErr w:type="spellEnd"/>
      <w:r w:rsidRPr="008974A5">
        <w:rPr>
          <w:sz w:val="22"/>
          <w:szCs w:val="22"/>
        </w:rPr>
        <w:t xml:space="preserve"> do udzielania rad.</w:t>
      </w:r>
    </w:p>
    <w:p w14:paraId="14F9F98E" w14:textId="77777777" w:rsidR="00A47BC3" w:rsidRPr="00D53166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Dobrze zna zasady tworzenia zdań twierdzących i przeczących w czasie </w:t>
      </w:r>
      <w:proofErr w:type="spellStart"/>
      <w:r w:rsidRPr="008974A5">
        <w:rPr>
          <w:i/>
          <w:sz w:val="22"/>
          <w:szCs w:val="22"/>
        </w:rPr>
        <w:t>Future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simple</w:t>
      </w:r>
      <w:proofErr w:type="spellEnd"/>
      <w:r w:rsidRPr="008974A5">
        <w:rPr>
          <w:i/>
          <w:sz w:val="22"/>
          <w:szCs w:val="22"/>
        </w:rPr>
        <w:t xml:space="preserve"> </w:t>
      </w:r>
      <w:r w:rsidRPr="008974A5">
        <w:rPr>
          <w:sz w:val="22"/>
          <w:szCs w:val="22"/>
        </w:rPr>
        <w:t>(do mówienia o naszych przewidywaniach dot. przyszłości) i poprawnie je stosuje.</w:t>
      </w:r>
    </w:p>
    <w:p w14:paraId="54E777C7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Zna zasady tworzenia i zawsze poprawnie tworzy zdania twierdzące i przeczące ze strukturą </w:t>
      </w:r>
      <w:r w:rsidRPr="008974A5">
        <w:rPr>
          <w:i/>
          <w:sz w:val="22"/>
          <w:szCs w:val="22"/>
        </w:rPr>
        <w:t xml:space="preserve">be </w:t>
      </w:r>
      <w:proofErr w:type="spellStart"/>
      <w:r w:rsidRPr="008974A5">
        <w:rPr>
          <w:i/>
          <w:sz w:val="22"/>
          <w:szCs w:val="22"/>
        </w:rPr>
        <w:t>going</w:t>
      </w:r>
      <w:proofErr w:type="spellEnd"/>
      <w:r w:rsidRPr="008974A5">
        <w:rPr>
          <w:i/>
          <w:sz w:val="22"/>
          <w:szCs w:val="22"/>
        </w:rPr>
        <w:t xml:space="preserve"> to</w:t>
      </w:r>
      <w:r w:rsidRPr="008974A5">
        <w:rPr>
          <w:sz w:val="22"/>
          <w:szCs w:val="22"/>
        </w:rPr>
        <w:t xml:space="preserve"> do wyrażenia zamiaru.</w:t>
      </w:r>
    </w:p>
    <w:p w14:paraId="4EEAFA2A" w14:textId="77777777" w:rsidR="00A47BC3" w:rsidRPr="008974A5" w:rsidRDefault="00A47BC3" w:rsidP="00A47BC3">
      <w:pPr>
        <w:ind w:left="181"/>
        <w:rPr>
          <w:sz w:val="16"/>
          <w:szCs w:val="16"/>
        </w:rPr>
      </w:pPr>
    </w:p>
    <w:p w14:paraId="278BF42D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Zawsze poprawnie tworzy zdania twierdzące i przeczące w czasie </w:t>
      </w:r>
      <w:proofErr w:type="spellStart"/>
      <w:r w:rsidRPr="008974A5">
        <w:rPr>
          <w:i/>
          <w:sz w:val="22"/>
          <w:szCs w:val="22"/>
        </w:rPr>
        <w:t>Present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continuous</w:t>
      </w:r>
      <w:proofErr w:type="spellEnd"/>
      <w:r w:rsidRPr="008974A5">
        <w:rPr>
          <w:sz w:val="22"/>
          <w:szCs w:val="22"/>
        </w:rPr>
        <w:t xml:space="preserve"> do wyrażenia zaplanowanej przyszłości.</w:t>
      </w:r>
    </w:p>
    <w:p w14:paraId="3F2330CC" w14:textId="77777777" w:rsidR="00A47BC3" w:rsidRPr="008974A5" w:rsidRDefault="00A47BC3" w:rsidP="00A47BC3">
      <w:pPr>
        <w:ind w:left="181"/>
      </w:pPr>
    </w:p>
    <w:p w14:paraId="4413E2C4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Bezbłędnie używa czasu </w:t>
      </w:r>
      <w:proofErr w:type="spellStart"/>
      <w:r w:rsidRPr="008974A5">
        <w:rPr>
          <w:i/>
          <w:sz w:val="22"/>
          <w:szCs w:val="22"/>
        </w:rPr>
        <w:t>Present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simple</w:t>
      </w:r>
      <w:proofErr w:type="spellEnd"/>
      <w:r w:rsidRPr="008974A5">
        <w:rPr>
          <w:sz w:val="22"/>
          <w:szCs w:val="22"/>
        </w:rPr>
        <w:t xml:space="preserve"> do opisania planu zajęć.</w:t>
      </w:r>
    </w:p>
    <w:p w14:paraId="49EF5F2E" w14:textId="77777777" w:rsidR="00A47BC3" w:rsidRPr="008974A5" w:rsidRDefault="00A47BC3" w:rsidP="00A47BC3">
      <w:pPr>
        <w:rPr>
          <w:sz w:val="22"/>
          <w:szCs w:val="22"/>
        </w:rPr>
      </w:pPr>
    </w:p>
    <w:p w14:paraId="7F2349B7" w14:textId="77777777" w:rsidR="00A47BC3" w:rsidRPr="008974A5" w:rsidRDefault="00A47BC3" w:rsidP="00A47BC3">
      <w:pPr>
        <w:pStyle w:val="Akapitzlist"/>
        <w:numPr>
          <w:ilvl w:val="0"/>
          <w:numId w:val="44"/>
        </w:numPr>
        <w:tabs>
          <w:tab w:val="clear" w:pos="501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Zna znaczenie czasownika modalnego </w:t>
      </w:r>
      <w:proofErr w:type="spellStart"/>
      <w:r w:rsidRPr="008974A5">
        <w:rPr>
          <w:i/>
          <w:sz w:val="22"/>
          <w:szCs w:val="22"/>
        </w:rPr>
        <w:t>might</w:t>
      </w:r>
      <w:proofErr w:type="spellEnd"/>
      <w:r w:rsidRPr="008974A5">
        <w:rPr>
          <w:i/>
          <w:sz w:val="22"/>
          <w:szCs w:val="22"/>
        </w:rPr>
        <w:t xml:space="preserve"> / </w:t>
      </w:r>
      <w:proofErr w:type="spellStart"/>
      <w:r w:rsidRPr="008974A5">
        <w:rPr>
          <w:i/>
          <w:sz w:val="22"/>
          <w:szCs w:val="22"/>
        </w:rPr>
        <w:t>might</w:t>
      </w:r>
      <w:proofErr w:type="spellEnd"/>
      <w:r w:rsidRPr="008974A5">
        <w:rPr>
          <w:i/>
          <w:sz w:val="22"/>
          <w:szCs w:val="22"/>
        </w:rPr>
        <w:t xml:space="preserve"> not</w:t>
      </w:r>
      <w:r w:rsidRPr="008974A5">
        <w:rPr>
          <w:sz w:val="22"/>
          <w:szCs w:val="22"/>
        </w:rPr>
        <w:t xml:space="preserve"> i poprawnie tworzy z nim zdania.</w:t>
      </w:r>
    </w:p>
    <w:p w14:paraId="07CFE1CD" w14:textId="77777777" w:rsidR="00A47BC3" w:rsidRPr="008974A5" w:rsidRDefault="00A47BC3" w:rsidP="00A47BC3">
      <w:pPr>
        <w:tabs>
          <w:tab w:val="num" w:pos="181"/>
        </w:tabs>
      </w:pPr>
    </w:p>
    <w:p w14:paraId="4D1633BD" w14:textId="77777777" w:rsidR="00A47BC3" w:rsidRPr="008974A5" w:rsidRDefault="00A47BC3" w:rsidP="00A47BC3">
      <w:pPr>
        <w:tabs>
          <w:tab w:val="num" w:pos="181"/>
        </w:tabs>
        <w:rPr>
          <w:sz w:val="16"/>
          <w:szCs w:val="16"/>
        </w:rPr>
      </w:pPr>
    </w:p>
    <w:p w14:paraId="67CBB153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Zna znaczenie zwrotów: </w:t>
      </w:r>
      <w:proofErr w:type="spellStart"/>
      <w:r w:rsidRPr="008974A5">
        <w:rPr>
          <w:i/>
          <w:sz w:val="22"/>
          <w:szCs w:val="22"/>
        </w:rPr>
        <w:t>would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rather</w:t>
      </w:r>
      <w:proofErr w:type="spellEnd"/>
      <w:r w:rsidRPr="008974A5">
        <w:rPr>
          <w:i/>
          <w:sz w:val="22"/>
          <w:szCs w:val="22"/>
        </w:rPr>
        <w:t xml:space="preserve">, </w:t>
      </w:r>
      <w:proofErr w:type="spellStart"/>
      <w:r w:rsidRPr="008974A5">
        <w:rPr>
          <w:i/>
          <w:sz w:val="22"/>
          <w:szCs w:val="22"/>
        </w:rPr>
        <w:t>would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prefer</w:t>
      </w:r>
      <w:proofErr w:type="spellEnd"/>
      <w:r w:rsidRPr="008974A5">
        <w:rPr>
          <w:i/>
          <w:sz w:val="22"/>
          <w:szCs w:val="22"/>
        </w:rPr>
        <w:t xml:space="preserve"> (to), </w:t>
      </w:r>
      <w:proofErr w:type="spellStart"/>
      <w:r w:rsidRPr="008974A5">
        <w:rPr>
          <w:i/>
          <w:sz w:val="22"/>
          <w:szCs w:val="22"/>
        </w:rPr>
        <w:t>would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like</w:t>
      </w:r>
      <w:proofErr w:type="spellEnd"/>
      <w:r w:rsidRPr="008974A5">
        <w:rPr>
          <w:i/>
          <w:sz w:val="22"/>
          <w:szCs w:val="22"/>
        </w:rPr>
        <w:t xml:space="preserve"> (to)</w:t>
      </w:r>
      <w:r w:rsidRPr="008974A5">
        <w:rPr>
          <w:sz w:val="22"/>
          <w:szCs w:val="22"/>
        </w:rPr>
        <w:t xml:space="preserve"> i poprawnie stosuje je w pytaniach o preferencje i odpowiedziach na nie.</w:t>
      </w:r>
    </w:p>
    <w:p w14:paraId="0C5EAAED" w14:textId="77777777" w:rsidR="00A47BC3" w:rsidRPr="008974A5" w:rsidRDefault="00A47BC3" w:rsidP="00A47BC3">
      <w:pPr>
        <w:ind w:left="181"/>
      </w:pPr>
    </w:p>
    <w:p w14:paraId="26CFFD8C" w14:textId="77777777" w:rsidR="00A47BC3" w:rsidRPr="008974A5" w:rsidRDefault="00A47BC3" w:rsidP="00A47BC3">
      <w:pPr>
        <w:ind w:left="181"/>
        <w:rPr>
          <w:sz w:val="16"/>
          <w:szCs w:val="16"/>
        </w:rPr>
      </w:pPr>
    </w:p>
    <w:p w14:paraId="143EA739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Zna zasady tworzenia twierdzących i </w:t>
      </w:r>
      <w:r w:rsidRPr="008974A5">
        <w:rPr>
          <w:spacing w:val="-18"/>
          <w:sz w:val="22"/>
          <w:szCs w:val="22"/>
        </w:rPr>
        <w:t xml:space="preserve">przeczących </w:t>
      </w:r>
      <w:r w:rsidRPr="008974A5">
        <w:rPr>
          <w:sz w:val="22"/>
          <w:szCs w:val="22"/>
        </w:rPr>
        <w:t>zdań warunkowych</w:t>
      </w:r>
      <w:r w:rsidRPr="008974A5">
        <w:rPr>
          <w:spacing w:val="-18"/>
          <w:sz w:val="22"/>
          <w:szCs w:val="22"/>
        </w:rPr>
        <w:t xml:space="preserve"> typu</w:t>
      </w:r>
      <w:r w:rsidRPr="008974A5">
        <w:rPr>
          <w:sz w:val="22"/>
          <w:szCs w:val="22"/>
        </w:rPr>
        <w:t xml:space="preserve"> 0 i zawsze poprawnie stosuje je w zdaniach.</w:t>
      </w:r>
    </w:p>
    <w:p w14:paraId="4D460DAD" w14:textId="42A1F47F" w:rsidR="00035F80" w:rsidRDefault="00A47BC3" w:rsidP="00A47BC3">
      <w:pPr>
        <w:rPr>
          <w:sz w:val="22"/>
          <w:szCs w:val="22"/>
        </w:rPr>
      </w:pPr>
      <w:r w:rsidRPr="008974A5">
        <w:rPr>
          <w:sz w:val="22"/>
          <w:szCs w:val="22"/>
        </w:rPr>
        <w:t xml:space="preserve">Zna zasady tworzenia twierdzących i </w:t>
      </w:r>
      <w:r w:rsidRPr="008974A5">
        <w:rPr>
          <w:spacing w:val="-18"/>
          <w:sz w:val="22"/>
          <w:szCs w:val="22"/>
        </w:rPr>
        <w:t xml:space="preserve">przeczących </w:t>
      </w:r>
      <w:r w:rsidRPr="008974A5">
        <w:rPr>
          <w:sz w:val="22"/>
          <w:szCs w:val="22"/>
        </w:rPr>
        <w:t>zdań warunkowych</w:t>
      </w:r>
      <w:r w:rsidRPr="008974A5">
        <w:rPr>
          <w:spacing w:val="-18"/>
          <w:sz w:val="22"/>
          <w:szCs w:val="22"/>
        </w:rPr>
        <w:t xml:space="preserve"> typu</w:t>
      </w:r>
      <w:r w:rsidRPr="008974A5">
        <w:rPr>
          <w:sz w:val="22"/>
          <w:szCs w:val="22"/>
        </w:rPr>
        <w:t xml:space="preserve"> 1 i zawsze poprawnie stosuje je w zdaniach.</w:t>
      </w:r>
    </w:p>
    <w:p w14:paraId="3E87067A" w14:textId="77777777" w:rsidR="00A47BC3" w:rsidRDefault="00A47BC3" w:rsidP="00A47BC3">
      <w:pPr>
        <w:rPr>
          <w:sz w:val="22"/>
          <w:szCs w:val="22"/>
        </w:rPr>
      </w:pPr>
    </w:p>
    <w:p w14:paraId="579D9285" w14:textId="77777777" w:rsidR="00A47BC3" w:rsidRDefault="00A47BC3" w:rsidP="00A47BC3">
      <w:pPr>
        <w:rPr>
          <w:sz w:val="22"/>
          <w:szCs w:val="22"/>
        </w:rPr>
      </w:pPr>
    </w:p>
    <w:p w14:paraId="02B232F6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>Zna i z łatwością stosuje słownictwo z następujących obszarów: tryb życia, samopoczucie, choroby, ich objawy i leczenie.</w:t>
      </w:r>
    </w:p>
    <w:p w14:paraId="0959C137" w14:textId="77777777" w:rsidR="00A47BC3" w:rsidRPr="008974A5" w:rsidRDefault="00A47BC3" w:rsidP="00A47BC3">
      <w:pPr>
        <w:ind w:left="181"/>
      </w:pPr>
    </w:p>
    <w:p w14:paraId="53561726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>Zna i z łatwością stosuje słownictwo z obszaru: towary i ich ceny.</w:t>
      </w:r>
    </w:p>
    <w:p w14:paraId="28C2F82B" w14:textId="77777777" w:rsidR="00A47BC3" w:rsidRPr="008974A5" w:rsidRDefault="00A47BC3" w:rsidP="00A47BC3">
      <w:pPr>
        <w:pStyle w:val="Akapitzlist"/>
        <w:rPr>
          <w:sz w:val="22"/>
          <w:szCs w:val="22"/>
        </w:rPr>
      </w:pPr>
    </w:p>
    <w:p w14:paraId="5AB75F56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lastRenderedPageBreak/>
        <w:t>Zna i z łatwością stosuje słownictwo z obszarów: styl życia, formy spędzania wolnego czasu.</w:t>
      </w:r>
    </w:p>
    <w:p w14:paraId="47D15EA7" w14:textId="77777777" w:rsidR="00A47BC3" w:rsidRPr="008974A5" w:rsidRDefault="00A47BC3" w:rsidP="00A47BC3">
      <w:pPr>
        <w:pStyle w:val="Akapitzlist"/>
        <w:rPr>
          <w:sz w:val="22"/>
          <w:szCs w:val="22"/>
        </w:rPr>
      </w:pPr>
    </w:p>
    <w:p w14:paraId="46290289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>Zna i z łatwością stosuje słownictwo z obszarów: artykuły spożywcze, nawyki żywieniowe, lokale gastronomiczne, posiłki i ich przygotowanie.</w:t>
      </w:r>
    </w:p>
    <w:p w14:paraId="2E5321C1" w14:textId="77777777" w:rsidR="00A47BC3" w:rsidRPr="008974A5" w:rsidRDefault="00A47BC3" w:rsidP="00A47BC3">
      <w:pPr>
        <w:pStyle w:val="Akapitzlist"/>
        <w:rPr>
          <w:sz w:val="22"/>
          <w:szCs w:val="22"/>
        </w:rPr>
      </w:pPr>
    </w:p>
    <w:p w14:paraId="4642B6BD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Zna i z łatwością stosuje słownictwo z obszaru: tradycje i zwyczaje. </w:t>
      </w:r>
    </w:p>
    <w:p w14:paraId="08695165" w14:textId="77777777" w:rsidR="00A47BC3" w:rsidRPr="008974A5" w:rsidRDefault="00A47BC3" w:rsidP="00A47BC3">
      <w:pPr>
        <w:pStyle w:val="Akapitzlist"/>
        <w:rPr>
          <w:sz w:val="22"/>
          <w:szCs w:val="22"/>
        </w:rPr>
      </w:pPr>
    </w:p>
    <w:p w14:paraId="4B645646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>Zna i z łatwością stosuje słownictwo z obszarów: życie szkoły, przedmioty szkolne, zajęcia pozalekcyjne.</w:t>
      </w:r>
    </w:p>
    <w:p w14:paraId="634E9950" w14:textId="77777777" w:rsidR="00A47BC3" w:rsidRPr="008974A5" w:rsidRDefault="00A47BC3" w:rsidP="00A47BC3">
      <w:pPr>
        <w:pStyle w:val="Akapitzlist"/>
        <w:rPr>
          <w:sz w:val="22"/>
          <w:szCs w:val="22"/>
        </w:rPr>
      </w:pPr>
    </w:p>
    <w:p w14:paraId="595C82C1" w14:textId="77777777" w:rsidR="00A47BC3" w:rsidRPr="008974A5" w:rsidRDefault="00A47BC3" w:rsidP="00A47BC3">
      <w:pPr>
        <w:numPr>
          <w:ilvl w:val="0"/>
          <w:numId w:val="4"/>
        </w:numPr>
        <w:tabs>
          <w:tab w:val="clear" w:pos="360"/>
          <w:tab w:val="num" w:pos="181"/>
        </w:tabs>
        <w:ind w:left="181" w:hanging="181"/>
      </w:pPr>
      <w:r w:rsidRPr="008974A5">
        <w:rPr>
          <w:sz w:val="22"/>
          <w:szCs w:val="22"/>
        </w:rPr>
        <w:t xml:space="preserve">Zna dobrze zasady i z używa czasu </w:t>
      </w:r>
      <w:proofErr w:type="spellStart"/>
      <w:r w:rsidRPr="008974A5">
        <w:rPr>
          <w:i/>
          <w:sz w:val="22"/>
          <w:szCs w:val="22"/>
        </w:rPr>
        <w:t>Present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simple</w:t>
      </w:r>
      <w:proofErr w:type="spellEnd"/>
      <w:r w:rsidRPr="008974A5">
        <w:rPr>
          <w:sz w:val="22"/>
          <w:szCs w:val="22"/>
        </w:rPr>
        <w:t xml:space="preserve"> (np. do opisania czyichś zwyczajów żywieniowych).</w:t>
      </w:r>
    </w:p>
    <w:p w14:paraId="4D110725" w14:textId="77777777" w:rsidR="00A47BC3" w:rsidRPr="008974A5" w:rsidRDefault="00A47BC3" w:rsidP="00A47BC3"/>
    <w:p w14:paraId="214BF8E6" w14:textId="77777777" w:rsidR="00A47BC3" w:rsidRPr="008974A5" w:rsidRDefault="00A47BC3" w:rsidP="00A47BC3">
      <w:pPr>
        <w:numPr>
          <w:ilvl w:val="0"/>
          <w:numId w:val="4"/>
        </w:numPr>
        <w:ind w:left="226" w:hanging="180"/>
      </w:pPr>
      <w:r w:rsidRPr="008974A5">
        <w:rPr>
          <w:sz w:val="22"/>
          <w:szCs w:val="22"/>
        </w:rPr>
        <w:t>Zna dobrze zasady tworzenia i z łatwością</w:t>
      </w:r>
      <w:r w:rsidRPr="008974A5">
        <w:rPr>
          <w:i/>
          <w:sz w:val="22"/>
          <w:szCs w:val="22"/>
        </w:rPr>
        <w:t xml:space="preserve"> </w:t>
      </w:r>
      <w:r w:rsidRPr="008974A5">
        <w:rPr>
          <w:sz w:val="22"/>
          <w:szCs w:val="22"/>
        </w:rPr>
        <w:t xml:space="preserve">używa czasu </w:t>
      </w:r>
      <w:r w:rsidRPr="008974A5">
        <w:rPr>
          <w:i/>
          <w:sz w:val="22"/>
          <w:szCs w:val="22"/>
        </w:rPr>
        <w:t xml:space="preserve">Past </w:t>
      </w:r>
      <w:proofErr w:type="spellStart"/>
      <w:r w:rsidRPr="008974A5">
        <w:rPr>
          <w:i/>
          <w:sz w:val="22"/>
          <w:szCs w:val="22"/>
        </w:rPr>
        <w:t>simple</w:t>
      </w:r>
      <w:proofErr w:type="spellEnd"/>
      <w:r w:rsidRPr="008974A5">
        <w:rPr>
          <w:sz w:val="22"/>
          <w:szCs w:val="22"/>
        </w:rPr>
        <w:t xml:space="preserve"> do opisywania wydarzeń przeszłych (np. co wczoraj było na śniadanie).</w:t>
      </w:r>
    </w:p>
    <w:p w14:paraId="7A985CF4" w14:textId="77777777" w:rsidR="00A47BC3" w:rsidRPr="008974A5" w:rsidRDefault="00A47BC3" w:rsidP="00A47BC3">
      <w:pPr>
        <w:pStyle w:val="Akapitzlist"/>
        <w:rPr>
          <w:sz w:val="22"/>
          <w:szCs w:val="22"/>
        </w:rPr>
      </w:pPr>
    </w:p>
    <w:p w14:paraId="4232EED5" w14:textId="77777777" w:rsidR="00A47BC3" w:rsidRPr="008974A5" w:rsidRDefault="00A47BC3" w:rsidP="00A47BC3">
      <w:pPr>
        <w:numPr>
          <w:ilvl w:val="0"/>
          <w:numId w:val="4"/>
        </w:numPr>
        <w:ind w:left="226" w:hanging="180"/>
      </w:pPr>
      <w:r w:rsidRPr="008974A5">
        <w:rPr>
          <w:sz w:val="22"/>
          <w:szCs w:val="22"/>
        </w:rPr>
        <w:t>Zna dobrze zasady i poprawnie używa trybu rozkazującego (dot. np. instrukcji prawidłowego żywienia/odżywiania się).</w:t>
      </w:r>
    </w:p>
    <w:p w14:paraId="37013453" w14:textId="77777777" w:rsidR="00A47BC3" w:rsidRPr="008974A5" w:rsidRDefault="00A47BC3" w:rsidP="00A47BC3">
      <w:pPr>
        <w:pStyle w:val="Akapitzlist"/>
        <w:rPr>
          <w:sz w:val="22"/>
          <w:szCs w:val="22"/>
        </w:rPr>
      </w:pPr>
    </w:p>
    <w:p w14:paraId="444130EA" w14:textId="77777777" w:rsidR="00A47BC3" w:rsidRPr="008974A5" w:rsidRDefault="00A47BC3" w:rsidP="00A47BC3">
      <w:pPr>
        <w:numPr>
          <w:ilvl w:val="0"/>
          <w:numId w:val="4"/>
        </w:numPr>
        <w:ind w:left="226" w:hanging="180"/>
      </w:pPr>
      <w:r w:rsidRPr="008974A5">
        <w:rPr>
          <w:sz w:val="22"/>
          <w:szCs w:val="22"/>
        </w:rPr>
        <w:t>Zna dobrze zasady i z łatwością</w:t>
      </w:r>
      <w:r w:rsidRPr="008974A5">
        <w:rPr>
          <w:i/>
          <w:sz w:val="22"/>
          <w:szCs w:val="22"/>
        </w:rPr>
        <w:t xml:space="preserve"> </w:t>
      </w:r>
      <w:r w:rsidRPr="008974A5">
        <w:rPr>
          <w:sz w:val="22"/>
          <w:szCs w:val="22"/>
        </w:rPr>
        <w:t>tworzy zdania twierdzące, przeczące i pytające ze strukturą</w:t>
      </w:r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There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is</w:t>
      </w:r>
      <w:proofErr w:type="spellEnd"/>
      <w:r w:rsidRPr="008974A5">
        <w:rPr>
          <w:i/>
          <w:sz w:val="22"/>
          <w:szCs w:val="22"/>
        </w:rPr>
        <w:t>/</w:t>
      </w:r>
      <w:proofErr w:type="spellStart"/>
      <w:r w:rsidRPr="008974A5">
        <w:rPr>
          <w:i/>
          <w:sz w:val="22"/>
          <w:szCs w:val="22"/>
        </w:rPr>
        <w:t>There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are</w:t>
      </w:r>
      <w:proofErr w:type="spellEnd"/>
      <w:r w:rsidRPr="008974A5">
        <w:rPr>
          <w:i/>
          <w:sz w:val="22"/>
          <w:szCs w:val="22"/>
        </w:rPr>
        <w:t>…+ a/</w:t>
      </w:r>
      <w:proofErr w:type="spellStart"/>
      <w:r w:rsidRPr="008974A5">
        <w:rPr>
          <w:i/>
          <w:sz w:val="22"/>
          <w:szCs w:val="22"/>
        </w:rPr>
        <w:t>an</w:t>
      </w:r>
      <w:proofErr w:type="spellEnd"/>
      <w:r w:rsidRPr="008974A5">
        <w:rPr>
          <w:i/>
          <w:sz w:val="22"/>
          <w:szCs w:val="22"/>
        </w:rPr>
        <w:t xml:space="preserve">, </w:t>
      </w:r>
      <w:proofErr w:type="spellStart"/>
      <w:r w:rsidRPr="008974A5">
        <w:rPr>
          <w:i/>
          <w:sz w:val="22"/>
          <w:szCs w:val="22"/>
        </w:rPr>
        <w:t>some</w:t>
      </w:r>
      <w:proofErr w:type="spellEnd"/>
      <w:r w:rsidRPr="008974A5">
        <w:rPr>
          <w:i/>
          <w:sz w:val="22"/>
          <w:szCs w:val="22"/>
        </w:rPr>
        <w:t>/</w:t>
      </w:r>
      <w:proofErr w:type="spellStart"/>
      <w:r w:rsidRPr="008974A5">
        <w:rPr>
          <w:i/>
          <w:sz w:val="22"/>
          <w:szCs w:val="22"/>
        </w:rPr>
        <w:t>any</w:t>
      </w:r>
      <w:proofErr w:type="spellEnd"/>
      <w:r w:rsidRPr="008974A5">
        <w:rPr>
          <w:i/>
          <w:sz w:val="22"/>
          <w:szCs w:val="22"/>
        </w:rPr>
        <w:t>, no</w:t>
      </w:r>
      <w:r w:rsidRPr="008974A5">
        <w:rPr>
          <w:sz w:val="22"/>
          <w:szCs w:val="22"/>
        </w:rPr>
        <w:t>.</w:t>
      </w:r>
    </w:p>
    <w:p w14:paraId="13FE55E8" w14:textId="77777777" w:rsidR="00A47BC3" w:rsidRPr="008974A5" w:rsidRDefault="00A47BC3" w:rsidP="00A47BC3">
      <w:pPr>
        <w:pStyle w:val="Akapitzlist"/>
        <w:rPr>
          <w:sz w:val="22"/>
          <w:szCs w:val="22"/>
        </w:rPr>
      </w:pPr>
    </w:p>
    <w:p w14:paraId="1F32510B" w14:textId="77777777" w:rsidR="00A47BC3" w:rsidRPr="008974A5" w:rsidRDefault="00A47BC3" w:rsidP="00A47BC3">
      <w:pPr>
        <w:numPr>
          <w:ilvl w:val="0"/>
          <w:numId w:val="4"/>
        </w:numPr>
        <w:ind w:left="226" w:hanging="180"/>
        <w:rPr>
          <w:lang w:val="en-GB"/>
        </w:rPr>
      </w:pPr>
      <w:proofErr w:type="spellStart"/>
      <w:r w:rsidRPr="008974A5">
        <w:rPr>
          <w:sz w:val="22"/>
          <w:szCs w:val="22"/>
          <w:lang w:val="en-GB"/>
        </w:rPr>
        <w:t>Poprawnie</w:t>
      </w:r>
      <w:proofErr w:type="spellEnd"/>
      <w:r w:rsidRPr="008974A5">
        <w:rPr>
          <w:sz w:val="22"/>
          <w:szCs w:val="22"/>
          <w:lang w:val="en-GB"/>
        </w:rPr>
        <w:t xml:space="preserve"> </w:t>
      </w:r>
      <w:proofErr w:type="spellStart"/>
      <w:r w:rsidRPr="008974A5">
        <w:rPr>
          <w:sz w:val="22"/>
          <w:szCs w:val="22"/>
          <w:lang w:val="en-GB"/>
        </w:rPr>
        <w:t>stosuje</w:t>
      </w:r>
      <w:proofErr w:type="spellEnd"/>
      <w:r w:rsidRPr="008974A5">
        <w:rPr>
          <w:sz w:val="22"/>
          <w:szCs w:val="22"/>
          <w:lang w:val="en-GB"/>
        </w:rPr>
        <w:t xml:space="preserve"> w </w:t>
      </w:r>
      <w:proofErr w:type="spellStart"/>
      <w:r w:rsidRPr="008974A5">
        <w:rPr>
          <w:sz w:val="22"/>
          <w:szCs w:val="22"/>
          <w:lang w:val="en-GB"/>
        </w:rPr>
        <w:t>zdaniach</w:t>
      </w:r>
      <w:proofErr w:type="spellEnd"/>
      <w:r w:rsidRPr="008974A5">
        <w:rPr>
          <w:sz w:val="22"/>
          <w:szCs w:val="22"/>
          <w:lang w:val="en-GB"/>
        </w:rPr>
        <w:t>:</w:t>
      </w:r>
      <w:r w:rsidRPr="008974A5">
        <w:rPr>
          <w:i/>
          <w:sz w:val="22"/>
          <w:szCs w:val="22"/>
          <w:lang w:val="en-GB"/>
        </w:rPr>
        <w:t xml:space="preserve"> (too) much, (too) many, a little, a few, a lot of/lots of</w:t>
      </w:r>
      <w:r w:rsidRPr="008974A5">
        <w:rPr>
          <w:sz w:val="22"/>
          <w:szCs w:val="22"/>
          <w:lang w:val="en-GB"/>
        </w:rPr>
        <w:t>.</w:t>
      </w:r>
    </w:p>
    <w:p w14:paraId="685BC978" w14:textId="77777777" w:rsidR="00A47BC3" w:rsidRPr="008974A5" w:rsidRDefault="00A47BC3" w:rsidP="00A47BC3">
      <w:pPr>
        <w:pStyle w:val="Akapitzlist"/>
        <w:rPr>
          <w:sz w:val="22"/>
          <w:szCs w:val="22"/>
          <w:lang w:val="en-GB"/>
        </w:rPr>
      </w:pPr>
    </w:p>
    <w:p w14:paraId="244CDC75" w14:textId="77777777" w:rsidR="00A47BC3" w:rsidRPr="008974A5" w:rsidRDefault="00A47BC3" w:rsidP="00A47BC3">
      <w:pPr>
        <w:numPr>
          <w:ilvl w:val="0"/>
          <w:numId w:val="4"/>
        </w:numPr>
        <w:ind w:left="226" w:hanging="180"/>
      </w:pPr>
      <w:r w:rsidRPr="008974A5">
        <w:rPr>
          <w:sz w:val="22"/>
          <w:szCs w:val="22"/>
        </w:rPr>
        <w:t xml:space="preserve">Poprawnie zadaje pytania o ilość z </w:t>
      </w:r>
      <w:r w:rsidRPr="008974A5">
        <w:rPr>
          <w:i/>
          <w:sz w:val="22"/>
          <w:szCs w:val="22"/>
        </w:rPr>
        <w:t xml:space="preserve">How much/How </w:t>
      </w:r>
      <w:proofErr w:type="spellStart"/>
      <w:r w:rsidRPr="008974A5">
        <w:rPr>
          <w:i/>
          <w:sz w:val="22"/>
          <w:szCs w:val="22"/>
        </w:rPr>
        <w:t>many</w:t>
      </w:r>
      <w:proofErr w:type="spellEnd"/>
      <w:r w:rsidRPr="008974A5">
        <w:rPr>
          <w:i/>
          <w:sz w:val="22"/>
          <w:szCs w:val="22"/>
        </w:rPr>
        <w:t>…?</w:t>
      </w:r>
    </w:p>
    <w:p w14:paraId="33B24281" w14:textId="77777777" w:rsidR="00A47BC3" w:rsidRPr="008974A5" w:rsidRDefault="00A47BC3" w:rsidP="00A47BC3">
      <w:pPr>
        <w:pStyle w:val="Akapitzlist"/>
        <w:rPr>
          <w:sz w:val="4"/>
          <w:szCs w:val="4"/>
        </w:rPr>
      </w:pPr>
    </w:p>
    <w:p w14:paraId="58AE2C13" w14:textId="77777777" w:rsidR="00A47BC3" w:rsidRPr="008974A5" w:rsidRDefault="00A47BC3" w:rsidP="00A47BC3">
      <w:pPr>
        <w:numPr>
          <w:ilvl w:val="0"/>
          <w:numId w:val="4"/>
        </w:numPr>
        <w:ind w:left="226" w:hanging="180"/>
      </w:pPr>
      <w:r w:rsidRPr="008974A5">
        <w:rPr>
          <w:sz w:val="22"/>
          <w:szCs w:val="22"/>
        </w:rPr>
        <w:t xml:space="preserve">Poprawnie stosuje w zdaniach czas </w:t>
      </w:r>
      <w:proofErr w:type="spellStart"/>
      <w:r w:rsidRPr="008974A5">
        <w:rPr>
          <w:i/>
          <w:sz w:val="22"/>
          <w:szCs w:val="22"/>
        </w:rPr>
        <w:t>Present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perfect</w:t>
      </w:r>
      <w:proofErr w:type="spellEnd"/>
      <w:r w:rsidRPr="008974A5">
        <w:rPr>
          <w:i/>
          <w:sz w:val="22"/>
          <w:szCs w:val="22"/>
        </w:rPr>
        <w:t xml:space="preserve"> </w:t>
      </w:r>
      <w:r w:rsidRPr="008974A5">
        <w:rPr>
          <w:sz w:val="22"/>
          <w:szCs w:val="22"/>
        </w:rPr>
        <w:t>(np. przy potwierdzaniu wcześniej zrobionej rezerwacji).</w:t>
      </w:r>
    </w:p>
    <w:p w14:paraId="2CDDAD3F" w14:textId="77777777" w:rsidR="00A47BC3" w:rsidRPr="008974A5" w:rsidRDefault="00A47BC3" w:rsidP="00A47BC3">
      <w:pPr>
        <w:pStyle w:val="Akapitzlist"/>
        <w:rPr>
          <w:sz w:val="22"/>
          <w:szCs w:val="22"/>
        </w:rPr>
      </w:pPr>
    </w:p>
    <w:p w14:paraId="4F4C0348" w14:textId="77777777" w:rsidR="00A47BC3" w:rsidRPr="008974A5" w:rsidRDefault="00A47BC3" w:rsidP="00A47BC3">
      <w:pPr>
        <w:numPr>
          <w:ilvl w:val="0"/>
          <w:numId w:val="4"/>
        </w:numPr>
        <w:ind w:left="226" w:hanging="180"/>
      </w:pPr>
      <w:r w:rsidRPr="008974A5">
        <w:rPr>
          <w:sz w:val="22"/>
          <w:szCs w:val="22"/>
        </w:rPr>
        <w:t xml:space="preserve">Poprawnie stosuje w zdaniach czas </w:t>
      </w:r>
      <w:r w:rsidRPr="008974A5">
        <w:rPr>
          <w:i/>
          <w:sz w:val="22"/>
          <w:szCs w:val="22"/>
        </w:rPr>
        <w:t xml:space="preserve">Past </w:t>
      </w:r>
      <w:proofErr w:type="spellStart"/>
      <w:r w:rsidRPr="008974A5">
        <w:rPr>
          <w:i/>
          <w:sz w:val="22"/>
          <w:szCs w:val="22"/>
        </w:rPr>
        <w:t>simple</w:t>
      </w:r>
      <w:proofErr w:type="spellEnd"/>
      <w:r w:rsidRPr="008974A5">
        <w:rPr>
          <w:sz w:val="22"/>
          <w:szCs w:val="22"/>
        </w:rPr>
        <w:t xml:space="preserve"> do opisywania czyjejś historii/tego, co się komuś wydarzyło).</w:t>
      </w:r>
    </w:p>
    <w:p w14:paraId="3226C03E" w14:textId="77777777" w:rsidR="00A47BC3" w:rsidRPr="008974A5" w:rsidRDefault="00A47BC3" w:rsidP="00A47BC3">
      <w:pPr>
        <w:pStyle w:val="Akapitzlist"/>
        <w:rPr>
          <w:sz w:val="22"/>
          <w:szCs w:val="22"/>
        </w:rPr>
      </w:pPr>
    </w:p>
    <w:p w14:paraId="13A9D142" w14:textId="77777777" w:rsidR="00A47BC3" w:rsidRPr="008974A5" w:rsidRDefault="00A47BC3" w:rsidP="00A47BC3">
      <w:pPr>
        <w:pStyle w:val="Akapitzlist"/>
        <w:rPr>
          <w:sz w:val="22"/>
          <w:szCs w:val="22"/>
        </w:rPr>
      </w:pPr>
    </w:p>
    <w:p w14:paraId="74CD966F" w14:textId="77777777" w:rsidR="00A47BC3" w:rsidRPr="008974A5" w:rsidRDefault="00A47BC3" w:rsidP="00A47BC3">
      <w:pPr>
        <w:numPr>
          <w:ilvl w:val="0"/>
          <w:numId w:val="4"/>
        </w:numPr>
        <w:ind w:left="226" w:hanging="180"/>
      </w:pPr>
      <w:r w:rsidRPr="008974A5">
        <w:rPr>
          <w:sz w:val="22"/>
          <w:szCs w:val="22"/>
        </w:rPr>
        <w:t xml:space="preserve">Poprawnie stosuje w zdaniach czas </w:t>
      </w:r>
      <w:proofErr w:type="spellStart"/>
      <w:r w:rsidRPr="008974A5">
        <w:rPr>
          <w:i/>
          <w:sz w:val="22"/>
          <w:szCs w:val="22"/>
        </w:rPr>
        <w:t>Present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continuous</w:t>
      </w:r>
      <w:proofErr w:type="spellEnd"/>
      <w:r w:rsidRPr="008974A5">
        <w:rPr>
          <w:i/>
          <w:sz w:val="22"/>
          <w:szCs w:val="22"/>
        </w:rPr>
        <w:t xml:space="preserve"> </w:t>
      </w:r>
      <w:r w:rsidRPr="008974A5">
        <w:rPr>
          <w:sz w:val="22"/>
          <w:szCs w:val="22"/>
        </w:rPr>
        <w:t>(np. do opisywania zdjęć).</w:t>
      </w:r>
    </w:p>
    <w:p w14:paraId="0E1108C7" w14:textId="77777777" w:rsidR="00A47BC3" w:rsidRPr="008974A5" w:rsidRDefault="00A47BC3" w:rsidP="00A47BC3">
      <w:pPr>
        <w:ind w:left="226"/>
        <w:rPr>
          <w:sz w:val="22"/>
          <w:szCs w:val="22"/>
        </w:rPr>
      </w:pPr>
    </w:p>
    <w:p w14:paraId="3E8A75DD" w14:textId="77777777" w:rsidR="00A47BC3" w:rsidRPr="008974A5" w:rsidRDefault="00A47BC3" w:rsidP="00A47BC3">
      <w:pPr>
        <w:ind w:left="226"/>
      </w:pPr>
    </w:p>
    <w:p w14:paraId="60D86245" w14:textId="77777777" w:rsidR="00A47BC3" w:rsidRPr="008974A5" w:rsidRDefault="00A47BC3" w:rsidP="00A47BC3">
      <w:pPr>
        <w:numPr>
          <w:ilvl w:val="0"/>
          <w:numId w:val="4"/>
        </w:numPr>
        <w:ind w:left="226" w:hanging="180"/>
      </w:pPr>
      <w:r w:rsidRPr="008974A5">
        <w:rPr>
          <w:sz w:val="22"/>
          <w:szCs w:val="22"/>
        </w:rPr>
        <w:t xml:space="preserve">Poprawnie stosuje w zdaniach </w:t>
      </w:r>
      <w:r w:rsidRPr="008974A5">
        <w:rPr>
          <w:i/>
          <w:sz w:val="22"/>
          <w:szCs w:val="22"/>
        </w:rPr>
        <w:t xml:space="preserve">be </w:t>
      </w:r>
      <w:proofErr w:type="spellStart"/>
      <w:r w:rsidRPr="008974A5">
        <w:rPr>
          <w:i/>
          <w:sz w:val="22"/>
          <w:szCs w:val="22"/>
        </w:rPr>
        <w:t>going</w:t>
      </w:r>
      <w:proofErr w:type="spellEnd"/>
      <w:r w:rsidRPr="008974A5">
        <w:rPr>
          <w:i/>
          <w:sz w:val="22"/>
          <w:szCs w:val="22"/>
        </w:rPr>
        <w:t xml:space="preserve"> to</w:t>
      </w:r>
      <w:r w:rsidRPr="008974A5">
        <w:rPr>
          <w:sz w:val="22"/>
          <w:szCs w:val="22"/>
        </w:rPr>
        <w:t xml:space="preserve"> (np. do opisania planów na najbliższy wieczór czy urodziny).</w:t>
      </w:r>
    </w:p>
    <w:p w14:paraId="683ED9BD" w14:textId="77777777" w:rsidR="00A47BC3" w:rsidRPr="008974A5" w:rsidRDefault="00A47BC3" w:rsidP="00A47BC3">
      <w:pPr>
        <w:ind w:left="226"/>
        <w:rPr>
          <w:sz w:val="40"/>
          <w:szCs w:val="40"/>
        </w:rPr>
      </w:pPr>
    </w:p>
    <w:p w14:paraId="4E341E59" w14:textId="77777777" w:rsidR="00A47BC3" w:rsidRPr="008974A5" w:rsidRDefault="00A47BC3" w:rsidP="00A47BC3">
      <w:pPr>
        <w:numPr>
          <w:ilvl w:val="0"/>
          <w:numId w:val="4"/>
        </w:numPr>
        <w:ind w:left="226" w:hanging="180"/>
      </w:pPr>
      <w:r w:rsidRPr="008974A5">
        <w:rPr>
          <w:sz w:val="22"/>
          <w:szCs w:val="22"/>
        </w:rPr>
        <w:t>Zna zaimki nieokreślone:</w:t>
      </w:r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some</w:t>
      </w:r>
      <w:proofErr w:type="spellEnd"/>
      <w:r w:rsidRPr="008974A5">
        <w:rPr>
          <w:i/>
          <w:sz w:val="22"/>
          <w:szCs w:val="22"/>
        </w:rPr>
        <w:t xml:space="preserve">, </w:t>
      </w:r>
      <w:proofErr w:type="spellStart"/>
      <w:r w:rsidRPr="008974A5">
        <w:rPr>
          <w:i/>
          <w:sz w:val="22"/>
          <w:szCs w:val="22"/>
        </w:rPr>
        <w:t>any</w:t>
      </w:r>
      <w:proofErr w:type="spellEnd"/>
      <w:r w:rsidRPr="008974A5">
        <w:rPr>
          <w:i/>
          <w:sz w:val="22"/>
          <w:szCs w:val="22"/>
        </w:rPr>
        <w:t xml:space="preserve">-, no-, </w:t>
      </w:r>
      <w:proofErr w:type="spellStart"/>
      <w:r w:rsidRPr="008974A5">
        <w:rPr>
          <w:i/>
          <w:sz w:val="22"/>
          <w:szCs w:val="22"/>
        </w:rPr>
        <w:t>every</w:t>
      </w:r>
      <w:proofErr w:type="spellEnd"/>
      <w:r w:rsidRPr="008974A5">
        <w:rPr>
          <w:i/>
          <w:sz w:val="22"/>
          <w:szCs w:val="22"/>
        </w:rPr>
        <w:t xml:space="preserve">- </w:t>
      </w:r>
      <w:r w:rsidRPr="008974A5">
        <w:rPr>
          <w:sz w:val="22"/>
          <w:szCs w:val="22"/>
        </w:rPr>
        <w:t>i poprawnie używa ich do definiowania ludzi, miejsc i przedmiotów.</w:t>
      </w:r>
    </w:p>
    <w:p w14:paraId="407D0B62" w14:textId="77777777" w:rsidR="00A47BC3" w:rsidRPr="008974A5" w:rsidRDefault="00A47BC3" w:rsidP="00A47BC3">
      <w:pPr>
        <w:pStyle w:val="Akapitzlist"/>
        <w:rPr>
          <w:sz w:val="22"/>
          <w:szCs w:val="22"/>
        </w:rPr>
      </w:pPr>
    </w:p>
    <w:p w14:paraId="182A7A48" w14:textId="77777777" w:rsidR="00A47BC3" w:rsidRPr="008974A5" w:rsidRDefault="00A47BC3" w:rsidP="00A47BC3">
      <w:pPr>
        <w:pStyle w:val="Akapitzlist"/>
        <w:rPr>
          <w:sz w:val="22"/>
          <w:szCs w:val="22"/>
        </w:rPr>
      </w:pPr>
    </w:p>
    <w:p w14:paraId="30A1E12B" w14:textId="77777777" w:rsidR="00A47BC3" w:rsidRPr="008974A5" w:rsidRDefault="00A47BC3" w:rsidP="00A47BC3">
      <w:pPr>
        <w:pStyle w:val="Akapitzlist"/>
        <w:rPr>
          <w:sz w:val="4"/>
          <w:szCs w:val="4"/>
        </w:rPr>
      </w:pPr>
    </w:p>
    <w:p w14:paraId="4D47ED43" w14:textId="77777777" w:rsidR="00A47BC3" w:rsidRPr="008974A5" w:rsidRDefault="00A47BC3" w:rsidP="00A47BC3">
      <w:pPr>
        <w:numPr>
          <w:ilvl w:val="0"/>
          <w:numId w:val="4"/>
        </w:numPr>
        <w:ind w:left="226" w:hanging="180"/>
      </w:pPr>
      <w:r w:rsidRPr="008974A5">
        <w:rPr>
          <w:sz w:val="22"/>
          <w:szCs w:val="22"/>
        </w:rPr>
        <w:t>Zna zasadę pojedynczego przeczenia i poprawnie tworzy wg niej zdania.</w:t>
      </w:r>
    </w:p>
    <w:p w14:paraId="5B65F77C" w14:textId="77777777" w:rsidR="00A47BC3" w:rsidRPr="008974A5" w:rsidRDefault="00A47BC3" w:rsidP="00A47BC3">
      <w:pPr>
        <w:ind w:left="226"/>
      </w:pPr>
    </w:p>
    <w:p w14:paraId="71D42935" w14:textId="77777777" w:rsidR="00A47BC3" w:rsidRPr="008974A5" w:rsidRDefault="00A47BC3" w:rsidP="00A47BC3">
      <w:pPr>
        <w:numPr>
          <w:ilvl w:val="0"/>
          <w:numId w:val="4"/>
        </w:numPr>
        <w:ind w:left="226" w:hanging="180"/>
      </w:pPr>
      <w:r w:rsidRPr="008974A5">
        <w:rPr>
          <w:sz w:val="22"/>
          <w:szCs w:val="22"/>
        </w:rPr>
        <w:lastRenderedPageBreak/>
        <w:t xml:space="preserve">Zna czasowniki </w:t>
      </w:r>
      <w:proofErr w:type="spellStart"/>
      <w:r w:rsidRPr="008974A5">
        <w:rPr>
          <w:i/>
          <w:sz w:val="22"/>
          <w:szCs w:val="22"/>
        </w:rPr>
        <w:t>can</w:t>
      </w:r>
      <w:proofErr w:type="spellEnd"/>
      <w:r w:rsidRPr="008974A5">
        <w:rPr>
          <w:i/>
          <w:sz w:val="22"/>
          <w:szCs w:val="22"/>
        </w:rPr>
        <w:t xml:space="preserve">, be </w:t>
      </w:r>
      <w:proofErr w:type="spellStart"/>
      <w:r w:rsidRPr="008974A5">
        <w:rPr>
          <w:i/>
          <w:sz w:val="22"/>
          <w:szCs w:val="22"/>
        </w:rPr>
        <w:t>able</w:t>
      </w:r>
      <w:proofErr w:type="spellEnd"/>
      <w:r w:rsidRPr="008974A5">
        <w:rPr>
          <w:i/>
          <w:sz w:val="22"/>
          <w:szCs w:val="22"/>
        </w:rPr>
        <w:t xml:space="preserve"> to, </w:t>
      </w:r>
      <w:proofErr w:type="spellStart"/>
      <w:r w:rsidRPr="008974A5">
        <w:rPr>
          <w:i/>
          <w:sz w:val="22"/>
          <w:szCs w:val="22"/>
        </w:rPr>
        <w:t>should</w:t>
      </w:r>
      <w:proofErr w:type="spellEnd"/>
      <w:r w:rsidRPr="008974A5">
        <w:rPr>
          <w:i/>
          <w:sz w:val="22"/>
          <w:szCs w:val="22"/>
        </w:rPr>
        <w:t xml:space="preserve">, </w:t>
      </w:r>
      <w:proofErr w:type="spellStart"/>
      <w:r w:rsidRPr="008974A5">
        <w:rPr>
          <w:i/>
          <w:sz w:val="22"/>
          <w:szCs w:val="22"/>
        </w:rPr>
        <w:t>might</w:t>
      </w:r>
      <w:proofErr w:type="spellEnd"/>
      <w:r w:rsidRPr="008974A5">
        <w:rPr>
          <w:i/>
          <w:sz w:val="22"/>
          <w:szCs w:val="22"/>
        </w:rPr>
        <w:t xml:space="preserve">, </w:t>
      </w:r>
      <w:proofErr w:type="spellStart"/>
      <w:r w:rsidRPr="008974A5">
        <w:rPr>
          <w:i/>
          <w:sz w:val="22"/>
          <w:szCs w:val="22"/>
        </w:rPr>
        <w:t>would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like</w:t>
      </w:r>
      <w:proofErr w:type="spellEnd"/>
      <w:r w:rsidRPr="008974A5">
        <w:rPr>
          <w:i/>
          <w:sz w:val="22"/>
          <w:szCs w:val="22"/>
        </w:rPr>
        <w:t xml:space="preserve"> to, </w:t>
      </w:r>
      <w:proofErr w:type="spellStart"/>
      <w:r w:rsidRPr="008974A5">
        <w:rPr>
          <w:i/>
          <w:sz w:val="22"/>
          <w:szCs w:val="22"/>
        </w:rPr>
        <w:t>would</w:t>
      </w:r>
      <w:proofErr w:type="spellEnd"/>
      <w:r w:rsidRPr="008974A5">
        <w:rPr>
          <w:i/>
          <w:sz w:val="22"/>
          <w:szCs w:val="22"/>
        </w:rPr>
        <w:t xml:space="preserve"> </w:t>
      </w:r>
      <w:proofErr w:type="spellStart"/>
      <w:r w:rsidRPr="008974A5">
        <w:rPr>
          <w:i/>
          <w:sz w:val="22"/>
          <w:szCs w:val="22"/>
        </w:rPr>
        <w:t>rather</w:t>
      </w:r>
      <w:proofErr w:type="spellEnd"/>
      <w:r w:rsidRPr="008974A5">
        <w:rPr>
          <w:i/>
          <w:sz w:val="22"/>
          <w:szCs w:val="22"/>
        </w:rPr>
        <w:t xml:space="preserve"> </w:t>
      </w:r>
      <w:r w:rsidRPr="008974A5">
        <w:rPr>
          <w:sz w:val="22"/>
          <w:szCs w:val="22"/>
        </w:rPr>
        <w:t>i poprawnie stosuje je w zdaniach.</w:t>
      </w:r>
    </w:p>
    <w:p w14:paraId="733DDC4C" w14:textId="77777777" w:rsidR="00A47BC3" w:rsidRPr="008974A5" w:rsidRDefault="00A47BC3" w:rsidP="00A47BC3">
      <w:pPr>
        <w:pStyle w:val="Akapitzlist"/>
        <w:rPr>
          <w:sz w:val="22"/>
          <w:szCs w:val="22"/>
        </w:rPr>
      </w:pPr>
    </w:p>
    <w:p w14:paraId="27394E2A" w14:textId="77777777" w:rsidR="00A47BC3" w:rsidRPr="008974A5" w:rsidRDefault="00A47BC3" w:rsidP="00A47BC3">
      <w:pPr>
        <w:numPr>
          <w:ilvl w:val="0"/>
          <w:numId w:val="4"/>
        </w:numPr>
        <w:ind w:left="226" w:hanging="180"/>
      </w:pPr>
      <w:r w:rsidRPr="008974A5">
        <w:rPr>
          <w:sz w:val="22"/>
          <w:szCs w:val="22"/>
        </w:rPr>
        <w:t xml:space="preserve">Zna przysłówek </w:t>
      </w:r>
      <w:proofErr w:type="spellStart"/>
      <w:r w:rsidRPr="008974A5">
        <w:rPr>
          <w:i/>
          <w:sz w:val="22"/>
          <w:szCs w:val="22"/>
        </w:rPr>
        <w:t>although</w:t>
      </w:r>
      <w:proofErr w:type="spellEnd"/>
      <w:r w:rsidRPr="008974A5">
        <w:rPr>
          <w:i/>
          <w:sz w:val="22"/>
          <w:szCs w:val="22"/>
        </w:rPr>
        <w:t>,</w:t>
      </w:r>
      <w:r w:rsidRPr="008974A5">
        <w:rPr>
          <w:sz w:val="22"/>
          <w:szCs w:val="22"/>
        </w:rPr>
        <w:t xml:space="preserve"> i bezbłędnie stosuje go w zdaniach.</w:t>
      </w:r>
    </w:p>
    <w:p w14:paraId="631E63D4" w14:textId="77777777" w:rsidR="00A47BC3" w:rsidRPr="00A47BC3" w:rsidRDefault="00A47BC3" w:rsidP="00A47BC3"/>
    <w:sectPr w:rsidR="00A47BC3" w:rsidRPr="00A47B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0A24" w14:textId="77777777" w:rsidR="00545C59" w:rsidRDefault="00545C59">
      <w:r>
        <w:separator/>
      </w:r>
    </w:p>
  </w:endnote>
  <w:endnote w:type="continuationSeparator" w:id="0">
    <w:p w14:paraId="6318F3E8" w14:textId="77777777" w:rsidR="00545C59" w:rsidRDefault="0054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37F" w14:textId="77777777"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245B" w14:textId="77777777" w:rsidR="00545C59" w:rsidRDefault="00545C59">
      <w:r>
        <w:separator/>
      </w:r>
    </w:p>
  </w:footnote>
  <w:footnote w:type="continuationSeparator" w:id="0">
    <w:p w14:paraId="186920EF" w14:textId="77777777" w:rsidR="00545C59" w:rsidRDefault="0054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77777777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D53166">
      <w:rPr>
        <w:noProof/>
      </w:rPr>
      <w:t>50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40928">
    <w:abstractNumId w:val="0"/>
  </w:num>
  <w:num w:numId="2" w16cid:durableId="1540239682">
    <w:abstractNumId w:val="1"/>
  </w:num>
  <w:num w:numId="3" w16cid:durableId="1301761455">
    <w:abstractNumId w:val="2"/>
  </w:num>
  <w:num w:numId="4" w16cid:durableId="2068726061">
    <w:abstractNumId w:val="3"/>
  </w:num>
  <w:num w:numId="5" w16cid:durableId="1400128675">
    <w:abstractNumId w:val="4"/>
  </w:num>
  <w:num w:numId="6" w16cid:durableId="1354379274">
    <w:abstractNumId w:val="5"/>
  </w:num>
  <w:num w:numId="7" w16cid:durableId="996609604">
    <w:abstractNumId w:val="6"/>
  </w:num>
  <w:num w:numId="8" w16cid:durableId="1098140927">
    <w:abstractNumId w:val="7"/>
  </w:num>
  <w:num w:numId="9" w16cid:durableId="831413810">
    <w:abstractNumId w:val="8"/>
  </w:num>
  <w:num w:numId="10" w16cid:durableId="1357655711">
    <w:abstractNumId w:val="9"/>
  </w:num>
  <w:num w:numId="11" w16cid:durableId="44256383">
    <w:abstractNumId w:val="10"/>
  </w:num>
  <w:num w:numId="12" w16cid:durableId="1608349561">
    <w:abstractNumId w:val="11"/>
  </w:num>
  <w:num w:numId="13" w16cid:durableId="391580017">
    <w:abstractNumId w:val="12"/>
  </w:num>
  <w:num w:numId="14" w16cid:durableId="2120560169">
    <w:abstractNumId w:val="13"/>
  </w:num>
  <w:num w:numId="15" w16cid:durableId="754326725">
    <w:abstractNumId w:val="14"/>
  </w:num>
  <w:num w:numId="16" w16cid:durableId="710225461">
    <w:abstractNumId w:val="15"/>
  </w:num>
  <w:num w:numId="17" w16cid:durableId="1780562602">
    <w:abstractNumId w:val="16"/>
  </w:num>
  <w:num w:numId="18" w16cid:durableId="1931886091">
    <w:abstractNumId w:val="17"/>
  </w:num>
  <w:num w:numId="19" w16cid:durableId="935937945">
    <w:abstractNumId w:val="18"/>
  </w:num>
  <w:num w:numId="20" w16cid:durableId="39593045">
    <w:abstractNumId w:val="19"/>
  </w:num>
  <w:num w:numId="21" w16cid:durableId="775061200">
    <w:abstractNumId w:val="41"/>
  </w:num>
  <w:num w:numId="22" w16cid:durableId="1628702562">
    <w:abstractNumId w:val="35"/>
  </w:num>
  <w:num w:numId="23" w16cid:durableId="940457103">
    <w:abstractNumId w:val="43"/>
  </w:num>
  <w:num w:numId="24" w16cid:durableId="278538389">
    <w:abstractNumId w:val="32"/>
  </w:num>
  <w:num w:numId="25" w16cid:durableId="305859385">
    <w:abstractNumId w:val="30"/>
  </w:num>
  <w:num w:numId="26" w16cid:durableId="815268142">
    <w:abstractNumId w:val="39"/>
  </w:num>
  <w:num w:numId="27" w16cid:durableId="52705413">
    <w:abstractNumId w:val="23"/>
  </w:num>
  <w:num w:numId="28" w16cid:durableId="1232815084">
    <w:abstractNumId w:val="31"/>
  </w:num>
  <w:num w:numId="29" w16cid:durableId="1704939473">
    <w:abstractNumId w:val="37"/>
  </w:num>
  <w:num w:numId="30" w16cid:durableId="1026909593">
    <w:abstractNumId w:val="44"/>
  </w:num>
  <w:num w:numId="31" w16cid:durableId="1495341529">
    <w:abstractNumId w:val="46"/>
  </w:num>
  <w:num w:numId="32" w16cid:durableId="1988245451">
    <w:abstractNumId w:val="40"/>
  </w:num>
  <w:num w:numId="33" w16cid:durableId="390274589">
    <w:abstractNumId w:val="38"/>
  </w:num>
  <w:num w:numId="34" w16cid:durableId="310670954">
    <w:abstractNumId w:val="42"/>
  </w:num>
  <w:num w:numId="35" w16cid:durableId="1418139776">
    <w:abstractNumId w:val="24"/>
  </w:num>
  <w:num w:numId="36" w16cid:durableId="2081708139">
    <w:abstractNumId w:val="20"/>
  </w:num>
  <w:num w:numId="37" w16cid:durableId="809788846">
    <w:abstractNumId w:val="28"/>
  </w:num>
  <w:num w:numId="38" w16cid:durableId="1632859524">
    <w:abstractNumId w:val="36"/>
  </w:num>
  <w:num w:numId="39" w16cid:durableId="1184050937">
    <w:abstractNumId w:val="21"/>
  </w:num>
  <w:num w:numId="40" w16cid:durableId="698623852">
    <w:abstractNumId w:val="29"/>
  </w:num>
  <w:num w:numId="41" w16cid:durableId="1536891822">
    <w:abstractNumId w:val="45"/>
  </w:num>
  <w:num w:numId="42" w16cid:durableId="1521167358">
    <w:abstractNumId w:val="33"/>
  </w:num>
  <w:num w:numId="43" w16cid:durableId="1135411859">
    <w:abstractNumId w:val="25"/>
  </w:num>
  <w:num w:numId="44" w16cid:durableId="2116319440">
    <w:abstractNumId w:val="34"/>
  </w:num>
  <w:num w:numId="45" w16cid:durableId="464351021">
    <w:abstractNumId w:val="22"/>
  </w:num>
  <w:num w:numId="46" w16cid:durableId="1865628566">
    <w:abstractNumId w:val="27"/>
  </w:num>
  <w:num w:numId="47" w16cid:durableId="3143351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38"/>
    <w:rsid w:val="00015ECB"/>
    <w:rsid w:val="00035F80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473B1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675FE"/>
    <w:rsid w:val="00371EFF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45C59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D5E19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47BC3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9790A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32F1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B1EB0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AA75957E-E92B-430C-BCF6-3A07810E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12040</Words>
  <Characters>72244</Characters>
  <Application>Microsoft Office Word</Application>
  <DocSecurity>0</DocSecurity>
  <Lines>602</Lines>
  <Paragraphs>168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84116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Admin</cp:lastModifiedBy>
  <cp:revision>5</cp:revision>
  <cp:lastPrinted>1995-11-21T15:41:00Z</cp:lastPrinted>
  <dcterms:created xsi:type="dcterms:W3CDTF">2023-09-11T16:49:00Z</dcterms:created>
  <dcterms:modified xsi:type="dcterms:W3CDTF">2023-09-21T18:34:00Z</dcterms:modified>
</cp:coreProperties>
</file>